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B9DD" w14:textId="5A4012CD" w:rsidR="009B7FFD" w:rsidRPr="00574329" w:rsidRDefault="00AF31BC" w:rsidP="0017324E">
      <w:pPr>
        <w:tabs>
          <w:tab w:val="left" w:pos="916"/>
          <w:tab w:val="center" w:pos="4535"/>
        </w:tabs>
        <w:spacing w:after="240"/>
        <w:jc w:val="center"/>
        <w:rPr>
          <w:rFonts w:cs="Open Sans"/>
          <w:b/>
          <w:color w:val="44546A" w:themeColor="text2"/>
          <w:sz w:val="28"/>
          <w:szCs w:val="28"/>
        </w:rPr>
      </w:pPr>
      <w:r w:rsidRPr="00574329">
        <w:rPr>
          <w:rFonts w:cs="Open Sans"/>
          <w:b/>
          <w:color w:val="44546A" w:themeColor="text2"/>
          <w:sz w:val="28"/>
          <w:szCs w:val="28"/>
        </w:rPr>
        <w:t>PROJEKT</w:t>
      </w:r>
    </w:p>
    <w:p w14:paraId="6FFB3583" w14:textId="6F05F231" w:rsidR="009B7FFD" w:rsidRPr="00574329" w:rsidRDefault="009B7FFD" w:rsidP="009B7FFD">
      <w:pPr>
        <w:spacing w:before="100" w:beforeAutospacing="1" w:after="100" w:afterAutospacing="1"/>
        <w:rPr>
          <w:rFonts w:cs="Open Sans"/>
        </w:rPr>
      </w:pPr>
      <w:proofErr w:type="spellStart"/>
      <w:r w:rsidRPr="00574329">
        <w:rPr>
          <w:rFonts w:cs="Open Sans"/>
          <w:b/>
        </w:rPr>
        <w:t>Název</w:t>
      </w:r>
      <w:proofErr w:type="spellEnd"/>
      <w:r w:rsidRPr="00574329">
        <w:rPr>
          <w:rFonts w:cs="Open Sans"/>
          <w:b/>
        </w:rPr>
        <w:t xml:space="preserve"> </w:t>
      </w:r>
      <w:proofErr w:type="spellStart"/>
      <w:r w:rsidRPr="00574329">
        <w:rPr>
          <w:rFonts w:cs="Open Sans"/>
          <w:b/>
        </w:rPr>
        <w:t>projektu</w:t>
      </w:r>
      <w:proofErr w:type="spellEnd"/>
      <w:r w:rsidRPr="00574329">
        <w:rPr>
          <w:rFonts w:cs="Open Sans"/>
          <w:b/>
        </w:rPr>
        <w:t>:</w:t>
      </w:r>
      <w:r w:rsidRPr="00574329">
        <w:rPr>
          <w:rFonts w:cs="Open Sans"/>
        </w:rPr>
        <w:t xml:space="preserve"> </w:t>
      </w:r>
      <w:bookmarkStart w:id="0" w:name="_GoBack"/>
      <w:bookmarkEnd w:id="0"/>
      <w:r w:rsidRPr="00574329">
        <w:rPr>
          <w:rFonts w:cs="Open Sans"/>
        </w:rPr>
        <w:br/>
      </w:r>
      <w:proofErr w:type="spellStart"/>
      <w:r w:rsidRPr="00574329">
        <w:rPr>
          <w:rFonts w:cs="Open Sans"/>
          <w:b/>
        </w:rPr>
        <w:t>Číslo</w:t>
      </w:r>
      <w:proofErr w:type="spellEnd"/>
      <w:r w:rsidRPr="00574329">
        <w:rPr>
          <w:rFonts w:cs="Open Sans"/>
          <w:b/>
        </w:rPr>
        <w:t xml:space="preserve"> </w:t>
      </w:r>
      <w:proofErr w:type="spellStart"/>
      <w:r w:rsidRPr="00574329">
        <w:rPr>
          <w:rFonts w:cs="Open Sans"/>
          <w:b/>
        </w:rPr>
        <w:t>projektu</w:t>
      </w:r>
      <w:proofErr w:type="spellEnd"/>
      <w:r w:rsidRPr="00574329">
        <w:rPr>
          <w:rFonts w:cs="Open Sans"/>
          <w:b/>
        </w:rPr>
        <w:t>:</w:t>
      </w:r>
      <w:r w:rsidRPr="00574329">
        <w:rPr>
          <w:rFonts w:cs="Open Sans"/>
        </w:rPr>
        <w:t xml:space="preserve"> </w:t>
      </w:r>
    </w:p>
    <w:p w14:paraId="1340E7D1" w14:textId="7CC39DF5" w:rsidR="009B7FFD" w:rsidRPr="00574329" w:rsidRDefault="00AF31BC" w:rsidP="009B7FFD">
      <w:pPr>
        <w:spacing w:before="100" w:beforeAutospacing="1" w:after="100" w:afterAutospacing="1"/>
        <w:rPr>
          <w:rFonts w:cs="Open Sans"/>
          <w:b/>
        </w:rPr>
      </w:pPr>
      <w:proofErr w:type="spellStart"/>
      <w:r w:rsidRPr="00574329">
        <w:rPr>
          <w:rFonts w:cs="Open Sans"/>
          <w:b/>
        </w:rPr>
        <w:t>Grantová</w:t>
      </w:r>
      <w:proofErr w:type="spellEnd"/>
      <w:r w:rsidRPr="00574329">
        <w:rPr>
          <w:rFonts w:cs="Open Sans"/>
          <w:b/>
        </w:rPr>
        <w:t xml:space="preserve"> </w:t>
      </w:r>
      <w:proofErr w:type="spellStart"/>
      <w:r w:rsidRPr="00574329">
        <w:rPr>
          <w:rFonts w:cs="Open Sans"/>
          <w:b/>
        </w:rPr>
        <w:t>výzva</w:t>
      </w:r>
      <w:proofErr w:type="spellEnd"/>
      <w:r w:rsidRPr="00574329">
        <w:rPr>
          <w:rFonts w:cs="Open Sans"/>
          <w:b/>
        </w:rPr>
        <w:t>:</w:t>
      </w:r>
      <w:r w:rsidRPr="00574329">
        <w:rPr>
          <w:rFonts w:cs="Open Sans"/>
        </w:rPr>
        <w:t xml:space="preserve"> 68100-2022-02 / </w:t>
      </w:r>
      <w:proofErr w:type="spellStart"/>
      <w:r w:rsidRPr="00574329">
        <w:rPr>
          <w:rFonts w:cs="Open Sans"/>
        </w:rPr>
        <w:t>Neformální</w:t>
      </w:r>
      <w:proofErr w:type="spellEnd"/>
      <w:r w:rsidRPr="00574329">
        <w:rPr>
          <w:rFonts w:cs="Open Sans"/>
        </w:rPr>
        <w:t xml:space="preserve"> </w:t>
      </w:r>
      <w:proofErr w:type="spellStart"/>
      <w:r w:rsidRPr="00574329">
        <w:rPr>
          <w:rFonts w:cs="Open Sans"/>
        </w:rPr>
        <w:t>vzdělávání</w:t>
      </w:r>
      <w:proofErr w:type="spellEnd"/>
      <w:r w:rsidRPr="00574329">
        <w:rPr>
          <w:rFonts w:cs="Open Sans"/>
        </w:rPr>
        <w:t xml:space="preserve"> v </w:t>
      </w:r>
      <w:proofErr w:type="spellStart"/>
      <w:r w:rsidRPr="00574329">
        <w:rPr>
          <w:rFonts w:cs="Open Sans"/>
        </w:rPr>
        <w:t>knihovnách</w:t>
      </w:r>
      <w:proofErr w:type="spellEnd"/>
      <w:r w:rsidRPr="00574329">
        <w:rPr>
          <w:rFonts w:cs="Open Sans"/>
        </w:rPr>
        <w:t xml:space="preserve"> 2022</w:t>
      </w:r>
      <w:r w:rsidRPr="00574329">
        <w:rPr>
          <w:rFonts w:cs="Open Sans"/>
        </w:rPr>
        <w:br/>
      </w:r>
      <w:proofErr w:type="spellStart"/>
      <w:r w:rsidR="009B7FFD" w:rsidRPr="00574329">
        <w:rPr>
          <w:rFonts w:cs="Open Sans"/>
          <w:b/>
        </w:rPr>
        <w:t>Žadatel</w:t>
      </w:r>
      <w:proofErr w:type="spellEnd"/>
      <w:r w:rsidR="009B7FFD" w:rsidRPr="00574329">
        <w:rPr>
          <w:rFonts w:cs="Open Sans"/>
          <w:b/>
        </w:rPr>
        <w:t xml:space="preserve">: </w:t>
      </w:r>
      <w:r w:rsidR="009B7FFD" w:rsidRPr="00574329">
        <w:rPr>
          <w:rFonts w:cs="Open Sans"/>
          <w:b/>
          <w:highlight w:val="yellow"/>
        </w:rPr>
        <w:br/>
      </w:r>
      <w:proofErr w:type="spellStart"/>
      <w:r w:rsidR="009B7FFD" w:rsidRPr="00574329">
        <w:rPr>
          <w:rFonts w:cs="Open Sans"/>
          <w:b/>
        </w:rPr>
        <w:t>Kontaktní</w:t>
      </w:r>
      <w:proofErr w:type="spellEnd"/>
      <w:r w:rsidR="009B7FFD" w:rsidRPr="00574329">
        <w:rPr>
          <w:rFonts w:cs="Open Sans"/>
          <w:b/>
        </w:rPr>
        <w:t xml:space="preserve"> </w:t>
      </w:r>
      <w:proofErr w:type="spellStart"/>
      <w:r w:rsidR="009B7FFD" w:rsidRPr="00574329">
        <w:rPr>
          <w:rFonts w:cs="Open Sans"/>
          <w:b/>
        </w:rPr>
        <w:t>osoba</w:t>
      </w:r>
      <w:proofErr w:type="spellEnd"/>
      <w:r w:rsidR="009B7FFD" w:rsidRPr="00574329">
        <w:rPr>
          <w:rFonts w:cs="Open Sans"/>
          <w:b/>
        </w:rPr>
        <w:t xml:space="preserve">: </w:t>
      </w:r>
      <w:r w:rsidR="009B7FFD" w:rsidRPr="00574329">
        <w:rPr>
          <w:rFonts w:cs="Open Sans"/>
          <w:b/>
        </w:rPr>
        <w:br/>
      </w:r>
      <w:proofErr w:type="spellStart"/>
      <w:r w:rsidR="009B7FFD" w:rsidRPr="00574329">
        <w:rPr>
          <w:rFonts w:cs="Open Sans"/>
          <w:b/>
        </w:rPr>
        <w:t>Projektový</w:t>
      </w:r>
      <w:proofErr w:type="spellEnd"/>
      <w:r w:rsidR="009B7FFD" w:rsidRPr="00574329">
        <w:rPr>
          <w:rFonts w:cs="Open Sans"/>
          <w:b/>
        </w:rPr>
        <w:t xml:space="preserve"> email: </w:t>
      </w:r>
      <w:r w:rsidR="009B7FFD" w:rsidRPr="00574329">
        <w:rPr>
          <w:rFonts w:cs="Open Sans"/>
        </w:rPr>
        <w:br/>
      </w:r>
      <w:r w:rsidR="009B7FFD" w:rsidRPr="00574329">
        <w:rPr>
          <w:rFonts w:cs="Open Sans"/>
          <w:b/>
        </w:rPr>
        <w:t xml:space="preserve">Datum </w:t>
      </w:r>
      <w:proofErr w:type="spellStart"/>
      <w:r w:rsidR="009B7FFD" w:rsidRPr="00574329">
        <w:rPr>
          <w:rFonts w:cs="Open Sans"/>
          <w:b/>
        </w:rPr>
        <w:t>zahájení</w:t>
      </w:r>
      <w:proofErr w:type="spellEnd"/>
      <w:r w:rsidR="009B7FFD" w:rsidRPr="00574329">
        <w:rPr>
          <w:rFonts w:cs="Open Sans"/>
          <w:b/>
        </w:rPr>
        <w:t>:</w:t>
      </w:r>
      <w:r w:rsidR="009B7FFD" w:rsidRPr="00574329">
        <w:rPr>
          <w:rFonts w:cs="Open Sans"/>
        </w:rPr>
        <w:t xml:space="preserve"> </w:t>
      </w:r>
      <w:r w:rsidR="009B7FFD" w:rsidRPr="00574329">
        <w:rPr>
          <w:rFonts w:cs="Open Sans"/>
          <w:highlight w:val="yellow"/>
        </w:rPr>
        <w:br/>
      </w:r>
      <w:r w:rsidR="009B7FFD" w:rsidRPr="00574329">
        <w:rPr>
          <w:rFonts w:cs="Open Sans"/>
          <w:b/>
        </w:rPr>
        <w:t xml:space="preserve">Datum </w:t>
      </w:r>
      <w:proofErr w:type="spellStart"/>
      <w:r w:rsidR="009B7FFD" w:rsidRPr="00574329">
        <w:rPr>
          <w:rFonts w:cs="Open Sans"/>
          <w:b/>
        </w:rPr>
        <w:t>ukončení</w:t>
      </w:r>
      <w:proofErr w:type="spellEnd"/>
      <w:r w:rsidR="009B7FFD" w:rsidRPr="00574329">
        <w:rPr>
          <w:rFonts w:cs="Open Sans"/>
          <w:b/>
        </w:rPr>
        <w:t>:</w:t>
      </w:r>
      <w:r w:rsidR="009B7FFD" w:rsidRPr="00574329">
        <w:rPr>
          <w:rFonts w:cs="Open Sans"/>
        </w:rPr>
        <w:t xml:space="preserve"> </w:t>
      </w:r>
    </w:p>
    <w:p w14:paraId="3C09EEE7" w14:textId="77777777" w:rsidR="008C3559" w:rsidRPr="00574329" w:rsidRDefault="009B7FFD" w:rsidP="009B7FFD">
      <w:pPr>
        <w:spacing w:before="100" w:beforeAutospacing="1" w:after="100" w:afterAutospacing="1"/>
        <w:rPr>
          <w:rFonts w:cs="Open Sans"/>
        </w:rPr>
      </w:pPr>
      <w:proofErr w:type="spellStart"/>
      <w:r w:rsidRPr="00574329">
        <w:rPr>
          <w:rFonts w:cs="Open Sans"/>
          <w:b/>
        </w:rPr>
        <w:t>Anotace</w:t>
      </w:r>
      <w:proofErr w:type="spellEnd"/>
      <w:r w:rsidRPr="00574329">
        <w:rPr>
          <w:rFonts w:cs="Open Sans"/>
          <w:b/>
        </w:rPr>
        <w:t>:</w:t>
      </w:r>
      <w:r w:rsidRPr="00574329">
        <w:rPr>
          <w:rFonts w:cs="Open Sans"/>
        </w:rPr>
        <w:t xml:space="preserve"> </w:t>
      </w:r>
    </w:p>
    <w:p w14:paraId="127712EF" w14:textId="77777777" w:rsidR="00542951" w:rsidRPr="00574329" w:rsidRDefault="00212718" w:rsidP="00542951">
      <w:pPr>
        <w:spacing w:before="100" w:beforeAutospacing="1" w:after="100" w:afterAutospacing="1"/>
        <w:rPr>
          <w:rFonts w:cs="Open Sans"/>
          <w:i/>
          <w:color w:val="44546A" w:themeColor="text2"/>
        </w:rPr>
      </w:pPr>
      <w:r w:rsidRPr="00212718">
        <w:rPr>
          <w:rFonts w:cs="Open Sans"/>
          <w:b/>
        </w:rPr>
        <w:t xml:space="preserve">A1. </w:t>
      </w:r>
      <w:proofErr w:type="spellStart"/>
      <w:r w:rsidRPr="00212718">
        <w:rPr>
          <w:rFonts w:cs="Open Sans"/>
          <w:b/>
        </w:rPr>
        <w:t>Název</w:t>
      </w:r>
      <w:proofErr w:type="spellEnd"/>
      <w:r w:rsidRPr="00212718">
        <w:rPr>
          <w:rFonts w:cs="Open Sans"/>
          <w:b/>
        </w:rPr>
        <w:t xml:space="preserve"> </w:t>
      </w:r>
      <w:proofErr w:type="spellStart"/>
      <w:r w:rsidRPr="00212718">
        <w:rPr>
          <w:rFonts w:cs="Open Sans"/>
          <w:b/>
        </w:rPr>
        <w:t>projektu</w:t>
      </w:r>
      <w:proofErr w:type="spellEnd"/>
      <w:r w:rsidRPr="00212718">
        <w:rPr>
          <w:rFonts w:cs="Open Sans"/>
          <w:b/>
        </w:rPr>
        <w:t xml:space="preserve"> v </w:t>
      </w:r>
      <w:proofErr w:type="spellStart"/>
      <w:r w:rsidRPr="00212718">
        <w:rPr>
          <w:rFonts w:cs="Open Sans"/>
          <w:b/>
        </w:rPr>
        <w:t>angličtině</w:t>
      </w:r>
      <w:proofErr w:type="spellEnd"/>
      <w:r w:rsidR="00542951" w:rsidRPr="00574329">
        <w:rPr>
          <w:rFonts w:cs="Open Sans"/>
          <w:b/>
        </w:rPr>
        <w:t>:</w:t>
      </w:r>
    </w:p>
    <w:p w14:paraId="07FA3069" w14:textId="77777777" w:rsidR="009B7FFD" w:rsidRPr="00574329" w:rsidRDefault="00212718" w:rsidP="009B7FFD">
      <w:pPr>
        <w:spacing w:before="100" w:beforeAutospacing="1" w:after="100" w:afterAutospacing="1"/>
        <w:rPr>
          <w:rFonts w:cs="Open Sans"/>
        </w:rPr>
      </w:pPr>
      <w:r w:rsidRPr="00212718">
        <w:rPr>
          <w:rFonts w:cs="Open Sans"/>
          <w:b/>
        </w:rPr>
        <w:t xml:space="preserve">A2. </w:t>
      </w:r>
      <w:proofErr w:type="spellStart"/>
      <w:r w:rsidRPr="00212718">
        <w:rPr>
          <w:rFonts w:cs="Open Sans"/>
          <w:b/>
        </w:rPr>
        <w:t>Anotace</w:t>
      </w:r>
      <w:proofErr w:type="spellEnd"/>
      <w:r w:rsidRPr="00212718">
        <w:rPr>
          <w:rFonts w:cs="Open Sans"/>
          <w:b/>
        </w:rPr>
        <w:t xml:space="preserve"> </w:t>
      </w:r>
      <w:proofErr w:type="spellStart"/>
      <w:r w:rsidRPr="00212718">
        <w:rPr>
          <w:rFonts w:cs="Open Sans"/>
          <w:b/>
        </w:rPr>
        <w:t>projektu</w:t>
      </w:r>
      <w:proofErr w:type="spellEnd"/>
      <w:r w:rsidRPr="00212718">
        <w:rPr>
          <w:rFonts w:cs="Open Sans"/>
          <w:b/>
        </w:rPr>
        <w:t xml:space="preserve"> v </w:t>
      </w:r>
      <w:proofErr w:type="spellStart"/>
      <w:r w:rsidRPr="00212718">
        <w:rPr>
          <w:rFonts w:cs="Open Sans"/>
          <w:b/>
        </w:rPr>
        <w:t>angličtině</w:t>
      </w:r>
      <w:proofErr w:type="spellEnd"/>
      <w:r w:rsidR="009B7FFD" w:rsidRPr="00574329">
        <w:rPr>
          <w:rFonts w:cs="Open Sans"/>
          <w:b/>
        </w:rPr>
        <w:t>:</w:t>
      </w:r>
      <w:r w:rsidR="009B7FFD" w:rsidRPr="00574329">
        <w:rPr>
          <w:rFonts w:cs="Open Sans"/>
        </w:rPr>
        <w:t xml:space="preserve"> </w:t>
      </w:r>
    </w:p>
    <w:p w14:paraId="78060F15" w14:textId="77777777" w:rsidR="00425F2B" w:rsidRPr="00574329" w:rsidRDefault="00425F2B" w:rsidP="00425F2B">
      <w:pPr>
        <w:spacing w:before="100" w:beforeAutospacing="1" w:after="100" w:afterAutospacing="1"/>
        <w:rPr>
          <w:rFonts w:cs="Open Sans"/>
        </w:rPr>
      </w:pPr>
      <w:r w:rsidRPr="00425F2B">
        <w:rPr>
          <w:rFonts w:cs="Open Sans"/>
          <w:b/>
        </w:rPr>
        <w:t xml:space="preserve">A3. </w:t>
      </w:r>
      <w:proofErr w:type="spellStart"/>
      <w:r w:rsidRPr="00425F2B">
        <w:rPr>
          <w:rFonts w:cs="Open Sans"/>
          <w:b/>
        </w:rPr>
        <w:t>Přehled</w:t>
      </w:r>
      <w:proofErr w:type="spellEnd"/>
      <w:r w:rsidRPr="00425F2B">
        <w:rPr>
          <w:rFonts w:cs="Open Sans"/>
          <w:b/>
        </w:rPr>
        <w:t xml:space="preserve"> </w:t>
      </w:r>
      <w:proofErr w:type="spellStart"/>
      <w:r w:rsidRPr="00425F2B">
        <w:rPr>
          <w:rFonts w:cs="Open Sans"/>
          <w:b/>
        </w:rPr>
        <w:t>aktuální</w:t>
      </w:r>
      <w:proofErr w:type="spellEnd"/>
      <w:r w:rsidRPr="00425F2B">
        <w:rPr>
          <w:rFonts w:cs="Open Sans"/>
          <w:b/>
        </w:rPr>
        <w:t xml:space="preserve"> </w:t>
      </w:r>
      <w:proofErr w:type="spellStart"/>
      <w:r w:rsidRPr="00425F2B">
        <w:rPr>
          <w:rFonts w:cs="Open Sans"/>
          <w:b/>
        </w:rPr>
        <w:t>činnosti</w:t>
      </w:r>
      <w:proofErr w:type="spellEnd"/>
      <w:r w:rsidRPr="00574329">
        <w:rPr>
          <w:rFonts w:cs="Open Sans"/>
          <w:b/>
        </w:rPr>
        <w:t>:</w:t>
      </w:r>
      <w:r w:rsidRPr="00574329">
        <w:rPr>
          <w:rFonts w:cs="Open Sans"/>
        </w:rPr>
        <w:t xml:space="preserve"> </w:t>
      </w:r>
    </w:p>
    <w:p w14:paraId="3BFB3986" w14:textId="77777777" w:rsidR="009B7FFD" w:rsidRPr="00574329" w:rsidRDefault="00212718" w:rsidP="009B7FFD">
      <w:pPr>
        <w:spacing w:before="100" w:beforeAutospacing="1" w:after="100" w:afterAutospacing="1"/>
        <w:rPr>
          <w:rFonts w:cs="Open Sans"/>
          <w:b/>
          <w:color w:val="44546A" w:themeColor="text2"/>
        </w:rPr>
      </w:pPr>
      <w:r w:rsidRPr="00212718">
        <w:rPr>
          <w:rFonts w:cs="Open Sans"/>
          <w:b/>
          <w:color w:val="44546A" w:themeColor="text2"/>
        </w:rPr>
        <w:t>TÉMA PROJEKTU A JEHO CÍLE</w:t>
      </w:r>
    </w:p>
    <w:p w14:paraId="2FDA9CB4" w14:textId="77777777" w:rsidR="009B7FFD" w:rsidRPr="00574329" w:rsidRDefault="00212718" w:rsidP="009B7FFD">
      <w:pPr>
        <w:spacing w:before="100" w:beforeAutospacing="1" w:after="100" w:afterAutospacing="1"/>
        <w:rPr>
          <w:rFonts w:cs="Open Sans"/>
          <w:i/>
          <w:color w:val="44546A" w:themeColor="text2"/>
        </w:rPr>
      </w:pPr>
      <w:r w:rsidRPr="00212718">
        <w:rPr>
          <w:rFonts w:cs="Open Sans"/>
          <w:b/>
        </w:rPr>
        <w:t xml:space="preserve">B1. </w:t>
      </w:r>
      <w:proofErr w:type="spellStart"/>
      <w:r w:rsidRPr="00212718">
        <w:rPr>
          <w:rFonts w:cs="Open Sans"/>
          <w:b/>
        </w:rPr>
        <w:t>Problém</w:t>
      </w:r>
      <w:proofErr w:type="spellEnd"/>
      <w:r w:rsidRPr="00212718">
        <w:rPr>
          <w:rFonts w:cs="Open Sans"/>
          <w:b/>
        </w:rPr>
        <w:t xml:space="preserve"> a </w:t>
      </w:r>
      <w:proofErr w:type="spellStart"/>
      <w:r w:rsidRPr="00212718">
        <w:rPr>
          <w:rFonts w:cs="Open Sans"/>
          <w:b/>
        </w:rPr>
        <w:t>jeho</w:t>
      </w:r>
      <w:proofErr w:type="spellEnd"/>
      <w:r w:rsidRPr="00212718">
        <w:rPr>
          <w:rFonts w:cs="Open Sans"/>
          <w:b/>
        </w:rPr>
        <w:t xml:space="preserve"> </w:t>
      </w:r>
      <w:proofErr w:type="spellStart"/>
      <w:r w:rsidRPr="00212718">
        <w:rPr>
          <w:rFonts w:cs="Open Sans"/>
          <w:b/>
        </w:rPr>
        <w:t>příčiny</w:t>
      </w:r>
      <w:proofErr w:type="spellEnd"/>
      <w:r w:rsidR="009B7FFD" w:rsidRPr="00574329">
        <w:rPr>
          <w:rFonts w:cs="Open Sans"/>
          <w:b/>
        </w:rPr>
        <w:t>:</w:t>
      </w:r>
      <w:r w:rsidR="009B7FFD" w:rsidRPr="00574329">
        <w:rPr>
          <w:rFonts w:cs="Open Sans"/>
          <w:b/>
        </w:rPr>
        <w:br/>
      </w:r>
      <w:proofErr w:type="spellStart"/>
      <w:r w:rsidR="00425F2B" w:rsidRPr="00425F2B">
        <w:rPr>
          <w:rFonts w:cs="Open Sans"/>
          <w:i/>
          <w:color w:val="44546A" w:themeColor="text2"/>
        </w:rPr>
        <w:t>Proč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chcete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projekt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v </w:t>
      </w:r>
      <w:proofErr w:type="spellStart"/>
      <w:r w:rsidR="00425F2B" w:rsidRPr="00425F2B">
        <w:rPr>
          <w:rFonts w:cs="Open Sans"/>
          <w:i/>
          <w:color w:val="44546A" w:themeColor="text2"/>
        </w:rPr>
        <w:t>dané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komunitě</w:t>
      </w:r>
      <w:proofErr w:type="spellEnd"/>
      <w:r w:rsidR="00425F2B" w:rsidRPr="00425F2B">
        <w:rPr>
          <w:rFonts w:cs="Open Sans"/>
          <w:i/>
          <w:color w:val="44546A" w:themeColor="text2"/>
        </w:rPr>
        <w:t>/</w:t>
      </w:r>
      <w:proofErr w:type="spellStart"/>
      <w:r w:rsidR="00425F2B" w:rsidRPr="00425F2B">
        <w:rPr>
          <w:rFonts w:cs="Open Sans"/>
          <w:i/>
          <w:color w:val="44546A" w:themeColor="text2"/>
        </w:rPr>
        <w:t>lokalitě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realizovat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? </w:t>
      </w:r>
      <w:proofErr w:type="spellStart"/>
      <w:r w:rsidR="00425F2B" w:rsidRPr="00425F2B">
        <w:rPr>
          <w:rFonts w:cs="Open Sans"/>
          <w:i/>
          <w:color w:val="44546A" w:themeColor="text2"/>
        </w:rPr>
        <w:t>Jaký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konkrétní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problém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chcete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řešit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? Co je </w:t>
      </w:r>
      <w:proofErr w:type="spellStart"/>
      <w:r w:rsidR="00425F2B" w:rsidRPr="00425F2B">
        <w:rPr>
          <w:rFonts w:cs="Open Sans"/>
          <w:i/>
          <w:color w:val="44546A" w:themeColor="text2"/>
        </w:rPr>
        <w:t>jeho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příčinou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? Co by se </w:t>
      </w:r>
      <w:proofErr w:type="spellStart"/>
      <w:r w:rsidR="00425F2B" w:rsidRPr="00425F2B">
        <w:rPr>
          <w:rFonts w:cs="Open Sans"/>
          <w:i/>
          <w:color w:val="44546A" w:themeColor="text2"/>
        </w:rPr>
        <w:t>stalo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, </w:t>
      </w:r>
      <w:proofErr w:type="spellStart"/>
      <w:r w:rsidR="00425F2B" w:rsidRPr="00425F2B">
        <w:rPr>
          <w:rFonts w:cs="Open Sans"/>
          <w:i/>
          <w:color w:val="44546A" w:themeColor="text2"/>
        </w:rPr>
        <w:t>pokud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by se </w:t>
      </w:r>
      <w:proofErr w:type="spellStart"/>
      <w:r w:rsidR="00425F2B" w:rsidRPr="00425F2B">
        <w:rPr>
          <w:rFonts w:cs="Open Sans"/>
          <w:i/>
          <w:color w:val="44546A" w:themeColor="text2"/>
        </w:rPr>
        <w:t>popsaný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problém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neřešil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? </w:t>
      </w:r>
      <w:r w:rsidR="008C3559" w:rsidRPr="00574329">
        <w:rPr>
          <w:rFonts w:cs="Open Sans"/>
          <w:i/>
          <w:color w:val="44546A" w:themeColor="text2"/>
        </w:rPr>
        <w:t>(</w:t>
      </w:r>
      <w:proofErr w:type="spellStart"/>
      <w:r w:rsidR="008C3559" w:rsidRPr="00574329">
        <w:rPr>
          <w:rFonts w:cs="Open Sans"/>
          <w:i/>
          <w:color w:val="44546A" w:themeColor="text2"/>
        </w:rPr>
        <w:t>maximálně</w:t>
      </w:r>
      <w:proofErr w:type="spellEnd"/>
      <w:r w:rsidR="008C3559" w:rsidRPr="00574329">
        <w:rPr>
          <w:rFonts w:cs="Open Sans"/>
          <w:i/>
          <w:color w:val="44546A" w:themeColor="text2"/>
        </w:rPr>
        <w:t xml:space="preserve"> 1</w:t>
      </w:r>
      <w:r>
        <w:rPr>
          <w:rFonts w:cs="Open Sans"/>
          <w:i/>
          <w:color w:val="44546A" w:themeColor="text2"/>
        </w:rPr>
        <w:t>8</w:t>
      </w:r>
      <w:r w:rsidR="008C3559" w:rsidRPr="00574329">
        <w:rPr>
          <w:rFonts w:cs="Open Sans"/>
          <w:i/>
          <w:color w:val="44546A" w:themeColor="text2"/>
        </w:rPr>
        <w:t xml:space="preserve">00 </w:t>
      </w:r>
      <w:proofErr w:type="spellStart"/>
      <w:r w:rsidR="008C3559" w:rsidRPr="00574329">
        <w:rPr>
          <w:rFonts w:cs="Open Sans"/>
          <w:i/>
          <w:color w:val="44546A" w:themeColor="text2"/>
        </w:rPr>
        <w:t>znaků</w:t>
      </w:r>
      <w:proofErr w:type="spellEnd"/>
      <w:r w:rsidR="008C3559" w:rsidRPr="00574329">
        <w:rPr>
          <w:rFonts w:cs="Open Sans"/>
          <w:i/>
          <w:color w:val="44546A" w:themeColor="text2"/>
        </w:rPr>
        <w:t>)</w:t>
      </w:r>
    </w:p>
    <w:p w14:paraId="396B7D40" w14:textId="77777777" w:rsidR="009B7FFD" w:rsidRPr="00574329" w:rsidRDefault="00212718" w:rsidP="009B7FFD">
      <w:pPr>
        <w:spacing w:before="100" w:beforeAutospacing="1" w:after="100" w:afterAutospacing="1"/>
        <w:rPr>
          <w:rFonts w:cs="Open Sans"/>
          <w:i/>
          <w:color w:val="44546A" w:themeColor="text2"/>
        </w:rPr>
      </w:pPr>
      <w:r w:rsidRPr="00212718">
        <w:rPr>
          <w:rFonts w:cs="Open Sans"/>
          <w:b/>
        </w:rPr>
        <w:t xml:space="preserve">B2. </w:t>
      </w:r>
      <w:proofErr w:type="spellStart"/>
      <w:r w:rsidRPr="00212718">
        <w:rPr>
          <w:rFonts w:cs="Open Sans"/>
          <w:b/>
        </w:rPr>
        <w:t>Způsob</w:t>
      </w:r>
      <w:proofErr w:type="spellEnd"/>
      <w:r w:rsidRPr="00212718">
        <w:rPr>
          <w:rFonts w:cs="Open Sans"/>
          <w:b/>
        </w:rPr>
        <w:t xml:space="preserve"> </w:t>
      </w:r>
      <w:proofErr w:type="spellStart"/>
      <w:r w:rsidRPr="00212718">
        <w:rPr>
          <w:rFonts w:cs="Open Sans"/>
          <w:b/>
        </w:rPr>
        <w:t>řešení</w:t>
      </w:r>
      <w:proofErr w:type="spellEnd"/>
      <w:r w:rsidRPr="00212718">
        <w:rPr>
          <w:rFonts w:cs="Open Sans"/>
          <w:b/>
        </w:rPr>
        <w:t xml:space="preserve"> </w:t>
      </w:r>
      <w:proofErr w:type="spellStart"/>
      <w:r w:rsidRPr="00212718">
        <w:rPr>
          <w:rFonts w:cs="Open Sans"/>
          <w:b/>
        </w:rPr>
        <w:t>problému</w:t>
      </w:r>
      <w:proofErr w:type="spellEnd"/>
      <w:r w:rsidR="009B7FFD" w:rsidRPr="00574329">
        <w:rPr>
          <w:rFonts w:cs="Open Sans"/>
          <w:b/>
        </w:rPr>
        <w:t>:</w:t>
      </w:r>
      <w:r w:rsidR="009B7FFD" w:rsidRPr="00574329">
        <w:rPr>
          <w:rFonts w:cs="Open Sans"/>
          <w:b/>
        </w:rPr>
        <w:br/>
      </w:r>
      <w:proofErr w:type="spellStart"/>
      <w:r w:rsidR="00425F2B" w:rsidRPr="00425F2B">
        <w:rPr>
          <w:rFonts w:cs="Open Sans"/>
          <w:i/>
          <w:color w:val="44546A" w:themeColor="text2"/>
        </w:rPr>
        <w:t>Jakým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způsobem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budete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problém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řešit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? </w:t>
      </w:r>
      <w:proofErr w:type="spellStart"/>
      <w:r w:rsidR="00425F2B" w:rsidRPr="00425F2B">
        <w:rPr>
          <w:rFonts w:cs="Open Sans"/>
          <w:i/>
          <w:color w:val="44546A" w:themeColor="text2"/>
        </w:rPr>
        <w:t>Jak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to </w:t>
      </w:r>
      <w:proofErr w:type="spellStart"/>
      <w:r w:rsidR="00425F2B" w:rsidRPr="00425F2B">
        <w:rPr>
          <w:rFonts w:cs="Open Sans"/>
          <w:i/>
          <w:color w:val="44546A" w:themeColor="text2"/>
        </w:rPr>
        <w:t>přispěje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k </w:t>
      </w:r>
      <w:proofErr w:type="spellStart"/>
      <w:r w:rsidR="00425F2B" w:rsidRPr="00425F2B">
        <w:rPr>
          <w:rFonts w:cs="Open Sans"/>
          <w:i/>
          <w:color w:val="44546A" w:themeColor="text2"/>
        </w:rPr>
        <w:t>řešení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problému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a </w:t>
      </w:r>
      <w:proofErr w:type="spellStart"/>
      <w:r w:rsidR="00425F2B" w:rsidRPr="00425F2B">
        <w:rPr>
          <w:rFonts w:cs="Open Sans"/>
          <w:i/>
          <w:color w:val="44546A" w:themeColor="text2"/>
        </w:rPr>
        <w:t>jak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to </w:t>
      </w:r>
      <w:proofErr w:type="spellStart"/>
      <w:r w:rsidR="00425F2B" w:rsidRPr="00425F2B">
        <w:rPr>
          <w:rFonts w:cs="Open Sans"/>
          <w:i/>
          <w:color w:val="44546A" w:themeColor="text2"/>
        </w:rPr>
        <w:t>pomůže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místní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komunitě</w:t>
      </w:r>
      <w:proofErr w:type="spellEnd"/>
      <w:r w:rsidR="00425F2B" w:rsidRPr="00425F2B">
        <w:rPr>
          <w:rFonts w:cs="Open Sans"/>
          <w:i/>
          <w:color w:val="44546A" w:themeColor="text2"/>
        </w:rPr>
        <w:t>/</w:t>
      </w:r>
      <w:proofErr w:type="spellStart"/>
      <w:r w:rsidR="00425F2B" w:rsidRPr="00425F2B">
        <w:rPr>
          <w:rFonts w:cs="Open Sans"/>
          <w:i/>
          <w:color w:val="44546A" w:themeColor="text2"/>
        </w:rPr>
        <w:t>lokalitě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? </w:t>
      </w:r>
      <w:r w:rsidR="008C3559" w:rsidRPr="00574329">
        <w:rPr>
          <w:rFonts w:cs="Open Sans"/>
          <w:i/>
          <w:color w:val="44546A" w:themeColor="text2"/>
        </w:rPr>
        <w:t>(</w:t>
      </w:r>
      <w:proofErr w:type="spellStart"/>
      <w:r w:rsidR="008C3559" w:rsidRPr="00574329">
        <w:rPr>
          <w:rFonts w:cs="Open Sans"/>
          <w:i/>
          <w:color w:val="44546A" w:themeColor="text2"/>
        </w:rPr>
        <w:t>maximálně</w:t>
      </w:r>
      <w:proofErr w:type="spellEnd"/>
      <w:r w:rsidR="008C3559" w:rsidRPr="00574329">
        <w:rPr>
          <w:rFonts w:cs="Open Sans"/>
          <w:i/>
          <w:color w:val="44546A" w:themeColor="text2"/>
        </w:rPr>
        <w:t xml:space="preserve"> 1</w:t>
      </w:r>
      <w:r>
        <w:rPr>
          <w:rFonts w:cs="Open Sans"/>
          <w:i/>
          <w:color w:val="44546A" w:themeColor="text2"/>
        </w:rPr>
        <w:t>5</w:t>
      </w:r>
      <w:r w:rsidR="008C3559" w:rsidRPr="00574329">
        <w:rPr>
          <w:rFonts w:cs="Open Sans"/>
          <w:i/>
          <w:color w:val="44546A" w:themeColor="text2"/>
        </w:rPr>
        <w:t xml:space="preserve">00 </w:t>
      </w:r>
      <w:proofErr w:type="spellStart"/>
      <w:r w:rsidR="008C3559" w:rsidRPr="00574329">
        <w:rPr>
          <w:rFonts w:cs="Open Sans"/>
          <w:i/>
          <w:color w:val="44546A" w:themeColor="text2"/>
        </w:rPr>
        <w:t>znaků</w:t>
      </w:r>
      <w:proofErr w:type="spellEnd"/>
      <w:r w:rsidR="008C3559" w:rsidRPr="00574329">
        <w:rPr>
          <w:rFonts w:cs="Open Sans"/>
          <w:i/>
          <w:color w:val="44546A" w:themeColor="text2"/>
        </w:rPr>
        <w:t>)</w:t>
      </w:r>
    </w:p>
    <w:p w14:paraId="79978270" w14:textId="77777777" w:rsidR="009B7FFD" w:rsidRPr="00574329" w:rsidRDefault="00425F2B" w:rsidP="00425F2B">
      <w:pPr>
        <w:spacing w:before="100" w:beforeAutospacing="1" w:after="100" w:afterAutospacing="1"/>
        <w:rPr>
          <w:rFonts w:cs="Open Sans"/>
          <w:i/>
          <w:color w:val="44546A" w:themeColor="text2"/>
        </w:rPr>
      </w:pPr>
      <w:r w:rsidRPr="00425F2B">
        <w:rPr>
          <w:rFonts w:cs="Open Sans"/>
          <w:b/>
        </w:rPr>
        <w:t xml:space="preserve">B3. </w:t>
      </w:r>
      <w:proofErr w:type="spellStart"/>
      <w:r w:rsidRPr="00425F2B">
        <w:rPr>
          <w:rFonts w:cs="Open Sans"/>
          <w:b/>
        </w:rPr>
        <w:t>Cíle</w:t>
      </w:r>
      <w:proofErr w:type="spellEnd"/>
      <w:r w:rsidRPr="00425F2B">
        <w:rPr>
          <w:rFonts w:cs="Open Sans"/>
          <w:b/>
        </w:rPr>
        <w:t xml:space="preserve"> </w:t>
      </w:r>
      <w:proofErr w:type="spellStart"/>
      <w:r w:rsidRPr="00425F2B">
        <w:rPr>
          <w:rFonts w:cs="Open Sans"/>
          <w:b/>
        </w:rPr>
        <w:t>projektu</w:t>
      </w:r>
      <w:proofErr w:type="spellEnd"/>
      <w:r w:rsidRPr="00425F2B">
        <w:rPr>
          <w:rFonts w:cs="Open Sans"/>
          <w:b/>
        </w:rPr>
        <w:t xml:space="preserve"> a </w:t>
      </w:r>
      <w:proofErr w:type="spellStart"/>
      <w:r w:rsidRPr="00425F2B">
        <w:rPr>
          <w:rFonts w:cs="Open Sans"/>
          <w:b/>
        </w:rPr>
        <w:t>jeho</w:t>
      </w:r>
      <w:proofErr w:type="spellEnd"/>
      <w:r w:rsidRPr="00425F2B">
        <w:rPr>
          <w:rFonts w:cs="Open Sans"/>
          <w:b/>
        </w:rPr>
        <w:t xml:space="preserve"> </w:t>
      </w:r>
      <w:proofErr w:type="spellStart"/>
      <w:r w:rsidRPr="00425F2B">
        <w:rPr>
          <w:rFonts w:cs="Open Sans"/>
          <w:b/>
        </w:rPr>
        <w:t>dopady</w:t>
      </w:r>
      <w:proofErr w:type="spellEnd"/>
      <w:r w:rsidR="009B7FFD" w:rsidRPr="00574329">
        <w:rPr>
          <w:rFonts w:cs="Open Sans"/>
          <w:b/>
        </w:rPr>
        <w:t>:</w:t>
      </w:r>
      <w:r w:rsidR="009B7FFD" w:rsidRPr="00574329">
        <w:rPr>
          <w:rFonts w:cs="Open Sans"/>
          <w:b/>
        </w:rPr>
        <w:br/>
      </w:r>
      <w:proofErr w:type="spellStart"/>
      <w:r w:rsidRPr="00425F2B">
        <w:rPr>
          <w:rFonts w:cs="Open Sans"/>
          <w:i/>
          <w:color w:val="44546A" w:themeColor="text2"/>
        </w:rPr>
        <w:t>Jaké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změny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chcete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projektem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dosáhnout</w:t>
      </w:r>
      <w:proofErr w:type="spellEnd"/>
      <w:r w:rsidRPr="00425F2B">
        <w:rPr>
          <w:rFonts w:cs="Open Sans"/>
          <w:i/>
          <w:color w:val="44546A" w:themeColor="text2"/>
        </w:rPr>
        <w:t xml:space="preserve"> a u </w:t>
      </w:r>
      <w:proofErr w:type="spellStart"/>
      <w:r w:rsidRPr="00425F2B">
        <w:rPr>
          <w:rFonts w:cs="Open Sans"/>
          <w:i/>
          <w:color w:val="44546A" w:themeColor="text2"/>
        </w:rPr>
        <w:t>koho</w:t>
      </w:r>
      <w:proofErr w:type="spellEnd"/>
      <w:r w:rsidRPr="00425F2B">
        <w:rPr>
          <w:rFonts w:cs="Open Sans"/>
          <w:i/>
          <w:color w:val="44546A" w:themeColor="text2"/>
        </w:rPr>
        <w:t xml:space="preserve"> (u </w:t>
      </w:r>
      <w:proofErr w:type="spellStart"/>
      <w:r w:rsidRPr="00425F2B">
        <w:rPr>
          <w:rFonts w:cs="Open Sans"/>
          <w:i/>
          <w:color w:val="44546A" w:themeColor="text2"/>
        </w:rPr>
        <w:t>jaké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cílové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skupiny</w:t>
      </w:r>
      <w:proofErr w:type="spellEnd"/>
      <w:r w:rsidRPr="00425F2B">
        <w:rPr>
          <w:rFonts w:cs="Open Sans"/>
          <w:i/>
          <w:color w:val="44546A" w:themeColor="text2"/>
        </w:rPr>
        <w:t xml:space="preserve">)? </w:t>
      </w:r>
      <w:proofErr w:type="spellStart"/>
      <w:r w:rsidRPr="00425F2B">
        <w:rPr>
          <w:rFonts w:cs="Open Sans"/>
          <w:i/>
          <w:color w:val="44546A" w:themeColor="text2"/>
        </w:rPr>
        <w:t>Podle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čeho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poznáte</w:t>
      </w:r>
      <w:proofErr w:type="spellEnd"/>
      <w:r w:rsidRPr="00425F2B">
        <w:rPr>
          <w:rFonts w:cs="Open Sans"/>
          <w:i/>
          <w:color w:val="44546A" w:themeColor="text2"/>
        </w:rPr>
        <w:t xml:space="preserve">, </w:t>
      </w:r>
      <w:proofErr w:type="spellStart"/>
      <w:r w:rsidRPr="00425F2B">
        <w:rPr>
          <w:rFonts w:cs="Open Sans"/>
          <w:i/>
          <w:color w:val="44546A" w:themeColor="text2"/>
        </w:rPr>
        <w:t>že</w:t>
      </w:r>
      <w:proofErr w:type="spellEnd"/>
      <w:r w:rsidRPr="00425F2B">
        <w:rPr>
          <w:rFonts w:cs="Open Sans"/>
          <w:i/>
          <w:color w:val="44546A" w:themeColor="text2"/>
        </w:rPr>
        <w:t xml:space="preserve"> se </w:t>
      </w:r>
      <w:proofErr w:type="spellStart"/>
      <w:r w:rsidRPr="00425F2B">
        <w:rPr>
          <w:rFonts w:cs="Open Sans"/>
          <w:i/>
          <w:color w:val="44546A" w:themeColor="text2"/>
        </w:rPr>
        <w:t>změny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podařilo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dosáhnout</w:t>
      </w:r>
      <w:proofErr w:type="spellEnd"/>
      <w:r w:rsidRPr="00425F2B">
        <w:rPr>
          <w:rFonts w:cs="Open Sans"/>
          <w:i/>
          <w:color w:val="44546A" w:themeColor="text2"/>
        </w:rPr>
        <w:t xml:space="preserve">? </w:t>
      </w:r>
      <w:proofErr w:type="spellStart"/>
      <w:r w:rsidRPr="00425F2B">
        <w:rPr>
          <w:rFonts w:cs="Open Sans"/>
          <w:i/>
          <w:color w:val="44546A" w:themeColor="text2"/>
        </w:rPr>
        <w:t>Jak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změříte</w:t>
      </w:r>
      <w:proofErr w:type="spellEnd"/>
      <w:r w:rsidRPr="00425F2B">
        <w:rPr>
          <w:rFonts w:cs="Open Sans"/>
          <w:i/>
          <w:color w:val="44546A" w:themeColor="text2"/>
        </w:rPr>
        <w:t xml:space="preserve">, </w:t>
      </w:r>
      <w:proofErr w:type="spellStart"/>
      <w:r w:rsidRPr="00425F2B">
        <w:rPr>
          <w:rFonts w:cs="Open Sans"/>
          <w:i/>
          <w:color w:val="44546A" w:themeColor="text2"/>
        </w:rPr>
        <w:t>že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změna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přispěla</w:t>
      </w:r>
      <w:proofErr w:type="spellEnd"/>
      <w:r w:rsidRPr="00425F2B">
        <w:rPr>
          <w:rFonts w:cs="Open Sans"/>
          <w:i/>
          <w:color w:val="44546A" w:themeColor="text2"/>
        </w:rPr>
        <w:t xml:space="preserve"> k </w:t>
      </w:r>
      <w:proofErr w:type="spellStart"/>
      <w:r w:rsidRPr="00425F2B">
        <w:rPr>
          <w:rFonts w:cs="Open Sans"/>
          <w:i/>
          <w:color w:val="44546A" w:themeColor="text2"/>
        </w:rPr>
        <w:t>řešení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zvolené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příčiny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problému</w:t>
      </w:r>
      <w:proofErr w:type="spellEnd"/>
      <w:r w:rsidRPr="00425F2B">
        <w:rPr>
          <w:rFonts w:cs="Open Sans"/>
          <w:i/>
          <w:color w:val="44546A" w:themeColor="text2"/>
        </w:rPr>
        <w:t xml:space="preserve">? </w:t>
      </w:r>
      <w:proofErr w:type="spellStart"/>
      <w:r w:rsidRPr="00425F2B">
        <w:rPr>
          <w:rFonts w:cs="Open Sans"/>
          <w:i/>
          <w:color w:val="44546A" w:themeColor="text2"/>
        </w:rPr>
        <w:t>Uvedené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cíle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musí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proofErr w:type="gramStart"/>
      <w:r w:rsidRPr="00425F2B">
        <w:rPr>
          <w:rFonts w:cs="Open Sans"/>
          <w:i/>
          <w:color w:val="44546A" w:themeColor="text2"/>
        </w:rPr>
        <w:t>být</w:t>
      </w:r>
      <w:proofErr w:type="spellEnd"/>
      <w:r w:rsidRPr="00425F2B">
        <w:rPr>
          <w:rFonts w:cs="Open Sans"/>
          <w:i/>
          <w:color w:val="44546A" w:themeColor="text2"/>
        </w:rPr>
        <w:t xml:space="preserve">  SMART</w:t>
      </w:r>
      <w:proofErr w:type="gramEnd"/>
      <w:r w:rsidRPr="00425F2B">
        <w:rPr>
          <w:rFonts w:cs="Open Sans"/>
          <w:i/>
          <w:color w:val="44546A" w:themeColor="text2"/>
        </w:rPr>
        <w:t xml:space="preserve"> (</w:t>
      </w:r>
      <w:proofErr w:type="spellStart"/>
      <w:r w:rsidRPr="00425F2B">
        <w:rPr>
          <w:rFonts w:cs="Open Sans"/>
          <w:i/>
          <w:color w:val="44546A" w:themeColor="text2"/>
        </w:rPr>
        <w:t>konkrétní</w:t>
      </w:r>
      <w:proofErr w:type="spellEnd"/>
      <w:r w:rsidRPr="00425F2B">
        <w:rPr>
          <w:rFonts w:cs="Open Sans"/>
          <w:i/>
          <w:color w:val="44546A" w:themeColor="text2"/>
        </w:rPr>
        <w:t>–</w:t>
      </w:r>
      <w:proofErr w:type="spellStart"/>
      <w:r w:rsidRPr="00425F2B">
        <w:rPr>
          <w:rFonts w:cs="Open Sans"/>
          <w:i/>
          <w:color w:val="44546A" w:themeColor="text2"/>
        </w:rPr>
        <w:t>měřitelné</w:t>
      </w:r>
      <w:proofErr w:type="spellEnd"/>
      <w:r w:rsidRPr="00425F2B">
        <w:rPr>
          <w:rFonts w:cs="Open Sans"/>
          <w:i/>
          <w:color w:val="44546A" w:themeColor="text2"/>
        </w:rPr>
        <w:t>–</w:t>
      </w:r>
      <w:proofErr w:type="spellStart"/>
      <w:r w:rsidRPr="00425F2B">
        <w:rPr>
          <w:rFonts w:cs="Open Sans"/>
          <w:i/>
          <w:color w:val="44546A" w:themeColor="text2"/>
        </w:rPr>
        <w:t>dosažitelné</w:t>
      </w:r>
      <w:proofErr w:type="spellEnd"/>
      <w:r w:rsidRPr="00425F2B">
        <w:rPr>
          <w:rFonts w:cs="Open Sans"/>
          <w:i/>
          <w:color w:val="44546A" w:themeColor="text2"/>
        </w:rPr>
        <w:t>–</w:t>
      </w:r>
      <w:proofErr w:type="spellStart"/>
      <w:r w:rsidRPr="00425F2B">
        <w:rPr>
          <w:rFonts w:cs="Open Sans"/>
          <w:i/>
          <w:color w:val="44546A" w:themeColor="text2"/>
        </w:rPr>
        <w:t>realistické</w:t>
      </w:r>
      <w:proofErr w:type="spellEnd"/>
      <w:r w:rsidRPr="00425F2B">
        <w:rPr>
          <w:rFonts w:cs="Open Sans"/>
          <w:i/>
          <w:color w:val="44546A" w:themeColor="text2"/>
        </w:rPr>
        <w:t>–</w:t>
      </w:r>
      <w:proofErr w:type="spellStart"/>
      <w:r w:rsidRPr="00425F2B">
        <w:rPr>
          <w:rFonts w:cs="Open Sans"/>
          <w:i/>
          <w:color w:val="44546A" w:themeColor="text2"/>
        </w:rPr>
        <w:t>projektem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časově</w:t>
      </w:r>
      <w:proofErr w:type="spellEnd"/>
      <w:r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Pr="00425F2B">
        <w:rPr>
          <w:rFonts w:cs="Open Sans"/>
          <w:i/>
          <w:color w:val="44546A" w:themeColor="text2"/>
        </w:rPr>
        <w:t>ohraničené</w:t>
      </w:r>
      <w:proofErr w:type="spellEnd"/>
      <w:r w:rsidRPr="00425F2B">
        <w:rPr>
          <w:rFonts w:cs="Open Sans"/>
          <w:i/>
          <w:color w:val="44546A" w:themeColor="text2"/>
        </w:rPr>
        <w:t xml:space="preserve">). </w:t>
      </w:r>
      <w:r w:rsidR="008C3559" w:rsidRPr="00574329">
        <w:rPr>
          <w:rFonts w:cs="Open Sans"/>
          <w:i/>
          <w:color w:val="44546A" w:themeColor="text2"/>
        </w:rPr>
        <w:t>(</w:t>
      </w:r>
      <w:proofErr w:type="spellStart"/>
      <w:r w:rsidR="008C3559" w:rsidRPr="00574329">
        <w:rPr>
          <w:rFonts w:cs="Open Sans"/>
          <w:i/>
          <w:color w:val="44546A" w:themeColor="text2"/>
        </w:rPr>
        <w:t>maximálně</w:t>
      </w:r>
      <w:proofErr w:type="spellEnd"/>
      <w:r w:rsidR="008C3559" w:rsidRPr="00574329">
        <w:rPr>
          <w:rFonts w:cs="Open Sans"/>
          <w:i/>
          <w:color w:val="44546A" w:themeColor="text2"/>
        </w:rPr>
        <w:t xml:space="preserve"> </w:t>
      </w:r>
      <w:r>
        <w:rPr>
          <w:rFonts w:cs="Open Sans"/>
          <w:i/>
          <w:color w:val="44546A" w:themeColor="text2"/>
        </w:rPr>
        <w:t>2</w:t>
      </w:r>
      <w:r w:rsidR="00212718">
        <w:rPr>
          <w:rFonts w:cs="Open Sans"/>
          <w:i/>
          <w:color w:val="44546A" w:themeColor="text2"/>
        </w:rPr>
        <w:t>0</w:t>
      </w:r>
      <w:r w:rsidR="008C3559" w:rsidRPr="00574329">
        <w:rPr>
          <w:rFonts w:cs="Open Sans"/>
          <w:i/>
          <w:color w:val="44546A" w:themeColor="text2"/>
        </w:rPr>
        <w:t xml:space="preserve">00 </w:t>
      </w:r>
      <w:proofErr w:type="spellStart"/>
      <w:r w:rsidR="008C3559" w:rsidRPr="00574329">
        <w:rPr>
          <w:rFonts w:cs="Open Sans"/>
          <w:i/>
          <w:color w:val="44546A" w:themeColor="text2"/>
        </w:rPr>
        <w:t>znaků</w:t>
      </w:r>
      <w:proofErr w:type="spellEnd"/>
      <w:r w:rsidR="008C3559" w:rsidRPr="00574329">
        <w:rPr>
          <w:rFonts w:cs="Open Sans"/>
          <w:i/>
          <w:color w:val="44546A" w:themeColor="text2"/>
        </w:rPr>
        <w:t>)</w:t>
      </w:r>
    </w:p>
    <w:p w14:paraId="33602267" w14:textId="77777777" w:rsidR="009B7FFD" w:rsidRPr="00574329" w:rsidRDefault="00212718" w:rsidP="009B7FFD">
      <w:pPr>
        <w:spacing w:before="100" w:beforeAutospacing="1" w:after="100" w:afterAutospacing="1"/>
        <w:rPr>
          <w:rFonts w:cs="Open Sans"/>
          <w:i/>
          <w:color w:val="44546A" w:themeColor="text2"/>
        </w:rPr>
      </w:pPr>
      <w:r w:rsidRPr="00212718">
        <w:rPr>
          <w:rFonts w:cs="Open Sans"/>
          <w:b/>
        </w:rPr>
        <w:t xml:space="preserve">B4. </w:t>
      </w:r>
      <w:proofErr w:type="spellStart"/>
      <w:r w:rsidRPr="00212718">
        <w:rPr>
          <w:rFonts w:cs="Open Sans"/>
          <w:b/>
        </w:rPr>
        <w:t>Cílové</w:t>
      </w:r>
      <w:proofErr w:type="spellEnd"/>
      <w:r w:rsidRPr="00212718">
        <w:rPr>
          <w:rFonts w:cs="Open Sans"/>
          <w:b/>
        </w:rPr>
        <w:t xml:space="preserve"> </w:t>
      </w:r>
      <w:proofErr w:type="spellStart"/>
      <w:r w:rsidRPr="00212718">
        <w:rPr>
          <w:rFonts w:cs="Open Sans"/>
          <w:b/>
        </w:rPr>
        <w:t>skupiny</w:t>
      </w:r>
      <w:proofErr w:type="spellEnd"/>
      <w:r w:rsidR="009B7FFD" w:rsidRPr="00574329">
        <w:rPr>
          <w:rFonts w:cs="Open Sans"/>
          <w:b/>
        </w:rPr>
        <w:t>:</w:t>
      </w:r>
      <w:r w:rsidR="009B7FFD" w:rsidRPr="00574329">
        <w:rPr>
          <w:rFonts w:cs="Open Sans"/>
          <w:b/>
        </w:rPr>
        <w:br/>
      </w:r>
      <w:proofErr w:type="spellStart"/>
      <w:r w:rsidR="00425F2B" w:rsidRPr="00425F2B">
        <w:rPr>
          <w:rFonts w:cs="Open Sans"/>
          <w:i/>
          <w:color w:val="44546A" w:themeColor="text2"/>
        </w:rPr>
        <w:t>Které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cílové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skupiny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budou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do </w:t>
      </w:r>
      <w:proofErr w:type="spellStart"/>
      <w:r w:rsidR="00425F2B" w:rsidRPr="00425F2B">
        <w:rPr>
          <w:rFonts w:cs="Open Sans"/>
          <w:i/>
          <w:color w:val="44546A" w:themeColor="text2"/>
        </w:rPr>
        <w:t>projektu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přímo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zapojeny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a </w:t>
      </w:r>
      <w:proofErr w:type="spellStart"/>
      <w:r w:rsidR="00425F2B" w:rsidRPr="00425F2B">
        <w:rPr>
          <w:rFonts w:cs="Open Sans"/>
          <w:i/>
          <w:color w:val="44546A" w:themeColor="text2"/>
        </w:rPr>
        <w:t>jak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? O </w:t>
      </w:r>
      <w:proofErr w:type="spellStart"/>
      <w:r w:rsidR="00425F2B" w:rsidRPr="00425F2B">
        <w:rPr>
          <w:rFonts w:cs="Open Sans"/>
          <w:i/>
          <w:color w:val="44546A" w:themeColor="text2"/>
        </w:rPr>
        <w:t>jaký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počet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lidí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se </w:t>
      </w:r>
      <w:proofErr w:type="spellStart"/>
      <w:r w:rsidR="00425F2B" w:rsidRPr="00425F2B">
        <w:rPr>
          <w:rFonts w:cs="Open Sans"/>
          <w:i/>
          <w:color w:val="44546A" w:themeColor="text2"/>
        </w:rPr>
        <w:t>jedná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? </w:t>
      </w:r>
      <w:proofErr w:type="spellStart"/>
      <w:r w:rsidR="00425F2B" w:rsidRPr="00425F2B">
        <w:rPr>
          <w:rFonts w:cs="Open Sans"/>
          <w:i/>
          <w:color w:val="44546A" w:themeColor="text2"/>
        </w:rPr>
        <w:t>Jak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účastníky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projektu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oslovíte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a </w:t>
      </w:r>
      <w:proofErr w:type="spellStart"/>
      <w:r w:rsidR="00425F2B" w:rsidRPr="00425F2B">
        <w:rPr>
          <w:rFonts w:cs="Open Sans"/>
          <w:i/>
          <w:color w:val="44546A" w:themeColor="text2"/>
        </w:rPr>
        <w:t>jak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je </w:t>
      </w:r>
      <w:proofErr w:type="spellStart"/>
      <w:r w:rsidR="00425F2B" w:rsidRPr="00425F2B">
        <w:rPr>
          <w:rFonts w:cs="Open Sans"/>
          <w:i/>
          <w:color w:val="44546A" w:themeColor="text2"/>
        </w:rPr>
        <w:t>přesvědčíte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, aby se do </w:t>
      </w:r>
      <w:proofErr w:type="spellStart"/>
      <w:r w:rsidR="00425F2B" w:rsidRPr="00425F2B">
        <w:rPr>
          <w:rFonts w:cs="Open Sans"/>
          <w:i/>
          <w:color w:val="44546A" w:themeColor="text2"/>
        </w:rPr>
        <w:t>projektu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zapojili</w:t>
      </w:r>
      <w:proofErr w:type="spellEnd"/>
      <w:r w:rsidR="00425F2B" w:rsidRPr="00425F2B">
        <w:rPr>
          <w:rFonts w:cs="Open Sans"/>
          <w:i/>
          <w:color w:val="44546A" w:themeColor="text2"/>
        </w:rPr>
        <w:t>?</w:t>
      </w:r>
      <w:r w:rsidR="008C3559" w:rsidRPr="00574329">
        <w:rPr>
          <w:rFonts w:cs="Open Sans"/>
        </w:rPr>
        <w:t xml:space="preserve"> </w:t>
      </w:r>
      <w:r w:rsidR="008C3559" w:rsidRPr="00574329">
        <w:rPr>
          <w:rFonts w:cs="Open Sans"/>
          <w:i/>
          <w:color w:val="44546A" w:themeColor="text2"/>
        </w:rPr>
        <w:t>(</w:t>
      </w:r>
      <w:proofErr w:type="spellStart"/>
      <w:r w:rsidR="008C3559" w:rsidRPr="00574329">
        <w:rPr>
          <w:rFonts w:cs="Open Sans"/>
          <w:i/>
          <w:color w:val="44546A" w:themeColor="text2"/>
        </w:rPr>
        <w:t>maximálně</w:t>
      </w:r>
      <w:proofErr w:type="spellEnd"/>
      <w:r w:rsidR="008C3559" w:rsidRPr="00574329">
        <w:rPr>
          <w:rFonts w:cs="Open Sans"/>
          <w:i/>
          <w:color w:val="44546A" w:themeColor="text2"/>
        </w:rPr>
        <w:t xml:space="preserve"> 1</w:t>
      </w:r>
      <w:r>
        <w:rPr>
          <w:rFonts w:cs="Open Sans"/>
          <w:i/>
          <w:color w:val="44546A" w:themeColor="text2"/>
        </w:rPr>
        <w:t>0</w:t>
      </w:r>
      <w:r w:rsidR="008C3559" w:rsidRPr="00574329">
        <w:rPr>
          <w:rFonts w:cs="Open Sans"/>
          <w:i/>
          <w:color w:val="44546A" w:themeColor="text2"/>
        </w:rPr>
        <w:t xml:space="preserve">00 </w:t>
      </w:r>
      <w:proofErr w:type="spellStart"/>
      <w:r w:rsidR="008C3559" w:rsidRPr="00574329">
        <w:rPr>
          <w:rFonts w:cs="Open Sans"/>
          <w:i/>
          <w:color w:val="44546A" w:themeColor="text2"/>
        </w:rPr>
        <w:t>znaků</w:t>
      </w:r>
      <w:proofErr w:type="spellEnd"/>
      <w:r w:rsidR="008C3559" w:rsidRPr="00574329">
        <w:rPr>
          <w:rFonts w:cs="Open Sans"/>
          <w:i/>
          <w:color w:val="44546A" w:themeColor="text2"/>
        </w:rPr>
        <w:t>)</w:t>
      </w:r>
    </w:p>
    <w:p w14:paraId="5166B393" w14:textId="77777777" w:rsidR="00212718" w:rsidRPr="00574329" w:rsidRDefault="00AA4206" w:rsidP="00212718">
      <w:pPr>
        <w:spacing w:before="100" w:beforeAutospacing="1" w:after="100" w:afterAutospacing="1"/>
        <w:rPr>
          <w:rFonts w:cs="Open Sans"/>
          <w:i/>
          <w:color w:val="44546A" w:themeColor="text2"/>
        </w:rPr>
      </w:pPr>
      <w:r w:rsidRPr="00AA4206">
        <w:rPr>
          <w:rFonts w:cs="Open Sans"/>
          <w:b/>
        </w:rPr>
        <w:t>B</w:t>
      </w:r>
      <w:r w:rsidR="00425F2B">
        <w:rPr>
          <w:rFonts w:cs="Open Sans"/>
          <w:b/>
        </w:rPr>
        <w:t>5</w:t>
      </w:r>
      <w:r w:rsidRPr="00AA4206">
        <w:rPr>
          <w:rFonts w:cs="Open Sans"/>
          <w:b/>
        </w:rPr>
        <w:t xml:space="preserve">. </w:t>
      </w:r>
      <w:proofErr w:type="spellStart"/>
      <w:r w:rsidRPr="00AA4206">
        <w:rPr>
          <w:rFonts w:cs="Open Sans"/>
          <w:b/>
        </w:rPr>
        <w:t>Aktivity</w:t>
      </w:r>
      <w:proofErr w:type="spellEnd"/>
      <w:r w:rsidRPr="00AA4206">
        <w:rPr>
          <w:rFonts w:cs="Open Sans"/>
          <w:b/>
        </w:rPr>
        <w:t xml:space="preserve"> </w:t>
      </w:r>
      <w:proofErr w:type="spellStart"/>
      <w:r w:rsidRPr="00AA4206">
        <w:rPr>
          <w:rFonts w:cs="Open Sans"/>
          <w:b/>
        </w:rPr>
        <w:t>projektu</w:t>
      </w:r>
      <w:proofErr w:type="spellEnd"/>
      <w:r w:rsidR="00212718" w:rsidRPr="00574329">
        <w:rPr>
          <w:rFonts w:cs="Open Sans"/>
          <w:b/>
        </w:rPr>
        <w:t>:</w:t>
      </w:r>
      <w:r w:rsidR="00212718" w:rsidRPr="00574329">
        <w:rPr>
          <w:rFonts w:cs="Open Sans"/>
          <w:b/>
        </w:rPr>
        <w:br/>
      </w:r>
      <w:proofErr w:type="spellStart"/>
      <w:r w:rsidR="00425F2B" w:rsidRPr="00425F2B">
        <w:rPr>
          <w:rFonts w:cs="Open Sans"/>
          <w:i/>
          <w:color w:val="44546A" w:themeColor="text2"/>
        </w:rPr>
        <w:t>Jaké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aktivity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zrealizujete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pro </w:t>
      </w:r>
      <w:proofErr w:type="spellStart"/>
      <w:r w:rsidR="00425F2B" w:rsidRPr="00425F2B">
        <w:rPr>
          <w:rFonts w:cs="Open Sans"/>
          <w:i/>
          <w:color w:val="44546A" w:themeColor="text2"/>
        </w:rPr>
        <w:t>dosažení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cíle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? Co </w:t>
      </w:r>
      <w:proofErr w:type="spellStart"/>
      <w:r w:rsidR="00425F2B" w:rsidRPr="00425F2B">
        <w:rPr>
          <w:rFonts w:cs="Open Sans"/>
          <w:i/>
          <w:color w:val="44546A" w:themeColor="text2"/>
        </w:rPr>
        <w:t>bude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cílem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každé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aktivity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a od </w:t>
      </w:r>
      <w:proofErr w:type="spellStart"/>
      <w:r w:rsidR="00425F2B" w:rsidRPr="00425F2B">
        <w:rPr>
          <w:rFonts w:cs="Open Sans"/>
          <w:i/>
          <w:color w:val="44546A" w:themeColor="text2"/>
        </w:rPr>
        <w:t>kdy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do </w:t>
      </w:r>
      <w:proofErr w:type="spellStart"/>
      <w:r w:rsidR="00425F2B" w:rsidRPr="00425F2B">
        <w:rPr>
          <w:rFonts w:cs="Open Sans"/>
          <w:i/>
          <w:color w:val="44546A" w:themeColor="text2"/>
        </w:rPr>
        <w:t>kdy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bude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probíhat</w:t>
      </w:r>
      <w:proofErr w:type="spellEnd"/>
      <w:r w:rsidR="00425F2B" w:rsidRPr="00425F2B">
        <w:rPr>
          <w:rFonts w:cs="Open Sans"/>
          <w:i/>
          <w:color w:val="44546A" w:themeColor="text2"/>
        </w:rPr>
        <w:t>?</w:t>
      </w:r>
      <w:r w:rsidR="00212718" w:rsidRPr="00574329">
        <w:rPr>
          <w:rFonts w:cs="Open Sans"/>
        </w:rPr>
        <w:t xml:space="preserve"> </w:t>
      </w:r>
      <w:r w:rsidR="00212718" w:rsidRPr="00574329">
        <w:rPr>
          <w:rFonts w:cs="Open Sans"/>
          <w:i/>
          <w:color w:val="44546A" w:themeColor="text2"/>
        </w:rPr>
        <w:t>(</w:t>
      </w:r>
      <w:proofErr w:type="spellStart"/>
      <w:r w:rsidR="00212718" w:rsidRPr="00574329">
        <w:rPr>
          <w:rFonts w:cs="Open Sans"/>
          <w:i/>
          <w:color w:val="44546A" w:themeColor="text2"/>
        </w:rPr>
        <w:t>maximálně</w:t>
      </w:r>
      <w:proofErr w:type="spellEnd"/>
      <w:r w:rsidR="00212718" w:rsidRPr="00574329">
        <w:rPr>
          <w:rFonts w:cs="Open Sans"/>
          <w:i/>
          <w:color w:val="44546A" w:themeColor="text2"/>
        </w:rPr>
        <w:t xml:space="preserve"> </w:t>
      </w:r>
      <w:r w:rsidR="00425F2B">
        <w:rPr>
          <w:rFonts w:cs="Open Sans"/>
          <w:i/>
          <w:color w:val="44546A" w:themeColor="text2"/>
        </w:rPr>
        <w:t>20</w:t>
      </w:r>
      <w:r w:rsidR="00212718" w:rsidRPr="00574329">
        <w:rPr>
          <w:rFonts w:cs="Open Sans"/>
          <w:i/>
          <w:color w:val="44546A" w:themeColor="text2"/>
        </w:rPr>
        <w:t xml:space="preserve">00 </w:t>
      </w:r>
      <w:proofErr w:type="spellStart"/>
      <w:r w:rsidR="00212718" w:rsidRPr="00574329">
        <w:rPr>
          <w:rFonts w:cs="Open Sans"/>
          <w:i/>
          <w:color w:val="44546A" w:themeColor="text2"/>
        </w:rPr>
        <w:t>znaků</w:t>
      </w:r>
      <w:proofErr w:type="spellEnd"/>
      <w:r w:rsidR="00212718" w:rsidRPr="00574329">
        <w:rPr>
          <w:rFonts w:cs="Open Sans"/>
          <w:i/>
          <w:color w:val="44546A" w:themeColor="text2"/>
        </w:rPr>
        <w:t>)</w:t>
      </w:r>
    </w:p>
    <w:p w14:paraId="6ECBAEDB" w14:textId="77777777" w:rsidR="00212718" w:rsidRPr="00574329" w:rsidRDefault="00AA4206" w:rsidP="00212718">
      <w:pPr>
        <w:spacing w:before="100" w:beforeAutospacing="1" w:after="100" w:afterAutospacing="1"/>
        <w:rPr>
          <w:rFonts w:cs="Open Sans"/>
          <w:i/>
          <w:color w:val="44546A" w:themeColor="text2"/>
        </w:rPr>
      </w:pPr>
      <w:r w:rsidRPr="00AA4206">
        <w:rPr>
          <w:rFonts w:cs="Open Sans"/>
          <w:b/>
        </w:rPr>
        <w:t>B</w:t>
      </w:r>
      <w:r w:rsidR="00425F2B">
        <w:rPr>
          <w:rFonts w:cs="Open Sans"/>
          <w:b/>
        </w:rPr>
        <w:t>6</w:t>
      </w:r>
      <w:r w:rsidRPr="00AA4206">
        <w:rPr>
          <w:rFonts w:cs="Open Sans"/>
          <w:b/>
        </w:rPr>
        <w:t xml:space="preserve">. </w:t>
      </w:r>
      <w:proofErr w:type="spellStart"/>
      <w:r w:rsidRPr="00AA4206">
        <w:rPr>
          <w:rFonts w:cs="Open Sans"/>
          <w:b/>
        </w:rPr>
        <w:t>Součinnost</w:t>
      </w:r>
      <w:proofErr w:type="spellEnd"/>
      <w:r w:rsidRPr="00AA4206">
        <w:rPr>
          <w:rFonts w:cs="Open Sans"/>
          <w:b/>
        </w:rPr>
        <w:t xml:space="preserve"> v </w:t>
      </w:r>
      <w:proofErr w:type="spellStart"/>
      <w:r w:rsidRPr="00AA4206">
        <w:rPr>
          <w:rFonts w:cs="Open Sans"/>
          <w:b/>
        </w:rPr>
        <w:t>projektu</w:t>
      </w:r>
      <w:proofErr w:type="spellEnd"/>
      <w:r w:rsidR="00212718" w:rsidRPr="00574329">
        <w:rPr>
          <w:rFonts w:cs="Open Sans"/>
          <w:b/>
        </w:rPr>
        <w:t>:</w:t>
      </w:r>
      <w:r w:rsidR="00212718" w:rsidRPr="00574329">
        <w:rPr>
          <w:rFonts w:cs="Open Sans"/>
          <w:b/>
        </w:rPr>
        <w:br/>
      </w:r>
      <w:r w:rsidR="00425F2B" w:rsidRPr="00425F2B">
        <w:rPr>
          <w:rFonts w:cs="Open Sans"/>
          <w:i/>
          <w:color w:val="44546A" w:themeColor="text2"/>
        </w:rPr>
        <w:t xml:space="preserve">S </w:t>
      </w:r>
      <w:proofErr w:type="spellStart"/>
      <w:r w:rsidR="00425F2B" w:rsidRPr="00425F2B">
        <w:rPr>
          <w:rFonts w:cs="Open Sans"/>
          <w:i/>
          <w:color w:val="44546A" w:themeColor="text2"/>
        </w:rPr>
        <w:t>kým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plánujete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na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projektu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spolupracovat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a </w:t>
      </w:r>
      <w:proofErr w:type="spellStart"/>
      <w:r w:rsidR="00425F2B" w:rsidRPr="00425F2B">
        <w:rPr>
          <w:rFonts w:cs="Open Sans"/>
          <w:i/>
          <w:color w:val="44546A" w:themeColor="text2"/>
        </w:rPr>
        <w:t>proč</w:t>
      </w:r>
      <w:proofErr w:type="spellEnd"/>
      <w:r w:rsidR="00425F2B" w:rsidRPr="00425F2B">
        <w:rPr>
          <w:rFonts w:cs="Open Sans"/>
          <w:i/>
          <w:color w:val="44546A" w:themeColor="text2"/>
        </w:rPr>
        <w:t>? (</w:t>
      </w:r>
      <w:proofErr w:type="spellStart"/>
      <w:r w:rsidR="00425F2B" w:rsidRPr="00425F2B">
        <w:rPr>
          <w:rFonts w:cs="Open Sans"/>
          <w:i/>
          <w:color w:val="44546A" w:themeColor="text2"/>
        </w:rPr>
        <w:t>Existují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v </w:t>
      </w:r>
      <w:proofErr w:type="spellStart"/>
      <w:r w:rsidR="00425F2B" w:rsidRPr="00425F2B">
        <w:rPr>
          <w:rFonts w:cs="Open Sans"/>
          <w:i/>
          <w:color w:val="44546A" w:themeColor="text2"/>
        </w:rPr>
        <w:t>dané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oblasti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již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nějaké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organizace</w:t>
      </w:r>
      <w:proofErr w:type="spellEnd"/>
      <w:r w:rsidR="00425F2B" w:rsidRPr="00425F2B">
        <w:rPr>
          <w:rFonts w:cs="Open Sans"/>
          <w:i/>
          <w:color w:val="44546A" w:themeColor="text2"/>
        </w:rPr>
        <w:t>/</w:t>
      </w:r>
      <w:proofErr w:type="spellStart"/>
      <w:r w:rsidR="00425F2B" w:rsidRPr="00425F2B">
        <w:rPr>
          <w:rFonts w:cs="Open Sans"/>
          <w:i/>
          <w:color w:val="44546A" w:themeColor="text2"/>
        </w:rPr>
        <w:t>iniciativy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/platformy? </w:t>
      </w:r>
      <w:proofErr w:type="spellStart"/>
      <w:r w:rsidR="00425F2B" w:rsidRPr="00425F2B">
        <w:rPr>
          <w:rFonts w:cs="Open Sans"/>
          <w:i/>
          <w:color w:val="44546A" w:themeColor="text2"/>
        </w:rPr>
        <w:t>Jakým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způsobem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vám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pomohou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k </w:t>
      </w:r>
      <w:proofErr w:type="spellStart"/>
      <w:r w:rsidR="00425F2B" w:rsidRPr="00425F2B">
        <w:rPr>
          <w:rFonts w:cs="Open Sans"/>
          <w:i/>
          <w:color w:val="44546A" w:themeColor="text2"/>
        </w:rPr>
        <w:t>řešení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příčin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problému</w:t>
      </w:r>
      <w:proofErr w:type="spellEnd"/>
      <w:r w:rsidR="00425F2B" w:rsidRPr="00425F2B">
        <w:rPr>
          <w:rFonts w:cs="Open Sans"/>
          <w:i/>
          <w:color w:val="44546A" w:themeColor="text2"/>
        </w:rPr>
        <w:t>?)</w:t>
      </w:r>
      <w:r w:rsidR="00212718" w:rsidRPr="00574329">
        <w:rPr>
          <w:rFonts w:cs="Open Sans"/>
        </w:rPr>
        <w:t xml:space="preserve"> </w:t>
      </w:r>
      <w:r>
        <w:rPr>
          <w:rFonts w:cs="Open Sans"/>
          <w:i/>
          <w:color w:val="44546A" w:themeColor="text2"/>
        </w:rPr>
        <w:t>(</w:t>
      </w:r>
      <w:proofErr w:type="spellStart"/>
      <w:r>
        <w:rPr>
          <w:rFonts w:cs="Open Sans"/>
          <w:i/>
          <w:color w:val="44546A" w:themeColor="text2"/>
        </w:rPr>
        <w:t>maximálně</w:t>
      </w:r>
      <w:proofErr w:type="spellEnd"/>
      <w:r>
        <w:rPr>
          <w:rFonts w:cs="Open Sans"/>
          <w:i/>
          <w:color w:val="44546A" w:themeColor="text2"/>
        </w:rPr>
        <w:t xml:space="preserve"> 8</w:t>
      </w:r>
      <w:r w:rsidR="00212718" w:rsidRPr="00574329">
        <w:rPr>
          <w:rFonts w:cs="Open Sans"/>
          <w:i/>
          <w:color w:val="44546A" w:themeColor="text2"/>
        </w:rPr>
        <w:t xml:space="preserve">00 </w:t>
      </w:r>
      <w:proofErr w:type="spellStart"/>
      <w:r w:rsidR="00212718" w:rsidRPr="00574329">
        <w:rPr>
          <w:rFonts w:cs="Open Sans"/>
          <w:i/>
          <w:color w:val="44546A" w:themeColor="text2"/>
        </w:rPr>
        <w:t>znaků</w:t>
      </w:r>
      <w:proofErr w:type="spellEnd"/>
      <w:r w:rsidR="00212718" w:rsidRPr="00574329">
        <w:rPr>
          <w:rFonts w:cs="Open Sans"/>
          <w:i/>
          <w:color w:val="44546A" w:themeColor="text2"/>
        </w:rPr>
        <w:t>)</w:t>
      </w:r>
    </w:p>
    <w:p w14:paraId="6F275835" w14:textId="632413A7" w:rsidR="00AA4206" w:rsidRDefault="00AA4206" w:rsidP="00AF31BC">
      <w:pPr>
        <w:spacing w:before="100" w:beforeAutospacing="1" w:after="100" w:afterAutospacing="1"/>
        <w:rPr>
          <w:rFonts w:cs="Open Sans"/>
          <w:i/>
          <w:color w:val="44546A" w:themeColor="text2"/>
        </w:rPr>
      </w:pPr>
      <w:r w:rsidRPr="00AA4206">
        <w:rPr>
          <w:rFonts w:cs="Open Sans"/>
          <w:b/>
        </w:rPr>
        <w:t>B</w:t>
      </w:r>
      <w:r w:rsidR="00425F2B">
        <w:rPr>
          <w:rFonts w:cs="Open Sans"/>
          <w:b/>
        </w:rPr>
        <w:t>7</w:t>
      </w:r>
      <w:r w:rsidRPr="00AA4206">
        <w:rPr>
          <w:rFonts w:cs="Open Sans"/>
          <w:b/>
        </w:rPr>
        <w:t xml:space="preserve">. </w:t>
      </w:r>
      <w:proofErr w:type="spellStart"/>
      <w:r w:rsidRPr="00AA4206">
        <w:rPr>
          <w:rFonts w:cs="Open Sans"/>
          <w:b/>
        </w:rPr>
        <w:t>Udržitelnost</w:t>
      </w:r>
      <w:proofErr w:type="spellEnd"/>
      <w:r w:rsidR="00212718" w:rsidRPr="00574329">
        <w:rPr>
          <w:rFonts w:cs="Open Sans"/>
          <w:b/>
        </w:rPr>
        <w:t>:</w:t>
      </w:r>
      <w:r w:rsidR="00212718" w:rsidRPr="00574329">
        <w:rPr>
          <w:rFonts w:cs="Open Sans"/>
          <w:b/>
        </w:rPr>
        <w:br/>
      </w:r>
      <w:proofErr w:type="spellStart"/>
      <w:r w:rsidR="00425F2B" w:rsidRPr="00425F2B">
        <w:rPr>
          <w:rFonts w:cs="Open Sans"/>
          <w:i/>
          <w:color w:val="44546A" w:themeColor="text2"/>
        </w:rPr>
        <w:t>Jakým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způsobem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využijete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výsledky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a </w:t>
      </w:r>
      <w:proofErr w:type="spellStart"/>
      <w:r w:rsidR="00425F2B" w:rsidRPr="00425F2B">
        <w:rPr>
          <w:rFonts w:cs="Open Sans"/>
          <w:i/>
          <w:color w:val="44546A" w:themeColor="text2"/>
        </w:rPr>
        <w:t>výstupy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projektu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v </w:t>
      </w:r>
      <w:proofErr w:type="spellStart"/>
      <w:r w:rsidR="00425F2B" w:rsidRPr="00425F2B">
        <w:rPr>
          <w:rFonts w:cs="Open Sans"/>
          <w:i/>
          <w:color w:val="44546A" w:themeColor="text2"/>
        </w:rPr>
        <w:t>dané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komunitě</w:t>
      </w:r>
      <w:proofErr w:type="spellEnd"/>
      <w:r w:rsidR="00425F2B" w:rsidRPr="00425F2B">
        <w:rPr>
          <w:rFonts w:cs="Open Sans"/>
          <w:i/>
          <w:color w:val="44546A" w:themeColor="text2"/>
        </w:rPr>
        <w:t>/</w:t>
      </w:r>
      <w:proofErr w:type="spellStart"/>
      <w:r w:rsidR="00425F2B" w:rsidRPr="00425F2B">
        <w:rPr>
          <w:rFonts w:cs="Open Sans"/>
          <w:i/>
          <w:color w:val="44546A" w:themeColor="text2"/>
        </w:rPr>
        <w:t>lokalitě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v </w:t>
      </w:r>
      <w:proofErr w:type="spellStart"/>
      <w:r w:rsidR="00425F2B" w:rsidRPr="00425F2B">
        <w:rPr>
          <w:rFonts w:cs="Open Sans"/>
          <w:i/>
          <w:color w:val="44546A" w:themeColor="text2"/>
        </w:rPr>
        <w:t>budoucnu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? </w:t>
      </w:r>
      <w:proofErr w:type="spellStart"/>
      <w:r w:rsidR="00425F2B" w:rsidRPr="00425F2B">
        <w:rPr>
          <w:rFonts w:cs="Open Sans"/>
          <w:i/>
          <w:color w:val="44546A" w:themeColor="text2"/>
        </w:rPr>
        <w:t>Pokud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plánujete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na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projekt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navázat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, </w:t>
      </w:r>
      <w:proofErr w:type="spellStart"/>
      <w:r w:rsidR="00425F2B" w:rsidRPr="00425F2B">
        <w:rPr>
          <w:rFonts w:cs="Open Sans"/>
          <w:i/>
          <w:color w:val="44546A" w:themeColor="text2"/>
        </w:rPr>
        <w:t>stručně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popište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 </w:t>
      </w:r>
      <w:proofErr w:type="spellStart"/>
      <w:r w:rsidR="00425F2B" w:rsidRPr="00425F2B">
        <w:rPr>
          <w:rFonts w:cs="Open Sans"/>
          <w:i/>
          <w:color w:val="44546A" w:themeColor="text2"/>
        </w:rPr>
        <w:t>jak</w:t>
      </w:r>
      <w:proofErr w:type="spellEnd"/>
      <w:r w:rsidR="00425F2B" w:rsidRPr="00425F2B">
        <w:rPr>
          <w:rFonts w:cs="Open Sans"/>
          <w:i/>
          <w:color w:val="44546A" w:themeColor="text2"/>
        </w:rPr>
        <w:t xml:space="preserve">. </w:t>
      </w:r>
      <w:r w:rsidR="00212718" w:rsidRPr="00574329">
        <w:rPr>
          <w:rFonts w:cs="Open Sans"/>
          <w:i/>
          <w:color w:val="44546A" w:themeColor="text2"/>
        </w:rPr>
        <w:t>(</w:t>
      </w:r>
      <w:proofErr w:type="spellStart"/>
      <w:r w:rsidR="00212718" w:rsidRPr="00574329">
        <w:rPr>
          <w:rFonts w:cs="Open Sans"/>
          <w:i/>
          <w:color w:val="44546A" w:themeColor="text2"/>
        </w:rPr>
        <w:t>maximálně</w:t>
      </w:r>
      <w:proofErr w:type="spellEnd"/>
      <w:r w:rsidR="00212718" w:rsidRPr="00574329">
        <w:rPr>
          <w:rFonts w:cs="Open Sans"/>
          <w:i/>
          <w:color w:val="44546A" w:themeColor="text2"/>
        </w:rPr>
        <w:t xml:space="preserve"> </w:t>
      </w:r>
      <w:r w:rsidR="00425F2B">
        <w:rPr>
          <w:rFonts w:cs="Open Sans"/>
          <w:i/>
          <w:color w:val="44546A" w:themeColor="text2"/>
        </w:rPr>
        <w:t>8</w:t>
      </w:r>
      <w:r w:rsidR="00212718" w:rsidRPr="00574329">
        <w:rPr>
          <w:rFonts w:cs="Open Sans"/>
          <w:i/>
          <w:color w:val="44546A" w:themeColor="text2"/>
        </w:rPr>
        <w:t xml:space="preserve">00 </w:t>
      </w:r>
      <w:proofErr w:type="spellStart"/>
      <w:r w:rsidR="00212718" w:rsidRPr="00574329">
        <w:rPr>
          <w:rFonts w:cs="Open Sans"/>
          <w:i/>
          <w:color w:val="44546A" w:themeColor="text2"/>
        </w:rPr>
        <w:t>znaků</w:t>
      </w:r>
      <w:proofErr w:type="spellEnd"/>
      <w:r w:rsidR="00212718" w:rsidRPr="00574329">
        <w:rPr>
          <w:rFonts w:cs="Open Sans"/>
          <w:i/>
          <w:color w:val="44546A" w:themeColor="text2"/>
        </w:rPr>
        <w:t>)</w:t>
      </w:r>
    </w:p>
    <w:p w14:paraId="7A12DF7B" w14:textId="77777777" w:rsidR="00E442B9" w:rsidRPr="00E442B9" w:rsidRDefault="00E442B9" w:rsidP="00AF31BC">
      <w:pPr>
        <w:spacing w:before="100" w:beforeAutospacing="1" w:after="100" w:afterAutospacing="1"/>
        <w:rPr>
          <w:rFonts w:cs="Open Sans"/>
          <w:i/>
          <w:color w:val="44546A" w:themeColor="text2"/>
        </w:rPr>
      </w:pPr>
    </w:p>
    <w:p w14:paraId="536FD719" w14:textId="77777777" w:rsidR="00AF31BC" w:rsidRDefault="00AF31BC" w:rsidP="005B0F8E">
      <w:pPr>
        <w:autoSpaceDE w:val="0"/>
        <w:autoSpaceDN w:val="0"/>
        <w:adjustRightInd w:val="0"/>
        <w:spacing w:after="100"/>
        <w:textAlignment w:val="center"/>
        <w:outlineLvl w:val="0"/>
        <w:rPr>
          <w:rFonts w:cs="Open Sans"/>
          <w:b/>
          <w:color w:val="44546A" w:themeColor="text2"/>
          <w:sz w:val="28"/>
          <w:szCs w:val="28"/>
        </w:rPr>
      </w:pPr>
      <w:r w:rsidRPr="00574329">
        <w:rPr>
          <w:rFonts w:cs="Open Sans"/>
          <w:b/>
          <w:color w:val="44546A" w:themeColor="text2"/>
          <w:sz w:val="28"/>
          <w:szCs w:val="28"/>
        </w:rPr>
        <w:lastRenderedPageBreak/>
        <w:t>ROZPOČET PROJEKTU</w:t>
      </w:r>
    </w:p>
    <w:p w14:paraId="049BBF04" w14:textId="77777777" w:rsidR="005B0F8E" w:rsidRPr="005B0F8E" w:rsidRDefault="005B0F8E" w:rsidP="005B0F8E">
      <w:pPr>
        <w:autoSpaceDE w:val="0"/>
        <w:autoSpaceDN w:val="0"/>
        <w:adjustRightInd w:val="0"/>
        <w:spacing w:after="100"/>
        <w:textAlignment w:val="center"/>
        <w:outlineLvl w:val="0"/>
        <w:rPr>
          <w:rFonts w:cs="Open Sans"/>
          <w:b/>
          <w:color w:val="44546A" w:themeColor="text2"/>
          <w:sz w:val="28"/>
          <w:szCs w:val="28"/>
          <w:lang w:val="cs-CZ"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9CC2E5" w:themeFill="accent1" w:themeFillTint="99"/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551"/>
        <w:gridCol w:w="2835"/>
      </w:tblGrid>
      <w:tr w:rsidR="00AF31BC" w:rsidRPr="005640C1" w14:paraId="0B299BA6" w14:textId="77777777" w:rsidTr="000C2635">
        <w:tc>
          <w:tcPr>
            <w:tcW w:w="2410" w:type="dxa"/>
            <w:shd w:val="clear" w:color="auto" w:fill="9CC2E5" w:themeFill="accent1" w:themeFillTint="99"/>
            <w:vAlign w:val="center"/>
          </w:tcPr>
          <w:p w14:paraId="65FBA344" w14:textId="77777777" w:rsidR="00AF31BC" w:rsidRPr="005640C1" w:rsidRDefault="00AF31BC" w:rsidP="00E10EA4">
            <w:pPr>
              <w:jc w:val="center"/>
              <w:rPr>
                <w:rFonts w:cs="Open Sans"/>
                <w:b/>
              </w:rPr>
            </w:pPr>
            <w:proofErr w:type="spellStart"/>
            <w:r w:rsidRPr="005640C1">
              <w:rPr>
                <w:rFonts w:cs="Open Sans"/>
                <w:b/>
              </w:rPr>
              <w:t>Název</w:t>
            </w:r>
            <w:proofErr w:type="spellEnd"/>
            <w:r w:rsidRPr="005640C1">
              <w:rPr>
                <w:rFonts w:cs="Open Sans"/>
                <w:b/>
              </w:rPr>
              <w:t xml:space="preserve"> </w:t>
            </w:r>
            <w:proofErr w:type="spellStart"/>
            <w:r w:rsidRPr="005640C1">
              <w:rPr>
                <w:rFonts w:cs="Open Sans"/>
                <w:b/>
              </w:rPr>
              <w:t>položky</w:t>
            </w:r>
            <w:proofErr w:type="spellEnd"/>
          </w:p>
        </w:tc>
        <w:tc>
          <w:tcPr>
            <w:tcW w:w="2410" w:type="dxa"/>
            <w:shd w:val="clear" w:color="auto" w:fill="9CC2E5" w:themeFill="accent1" w:themeFillTint="99"/>
          </w:tcPr>
          <w:p w14:paraId="01B344FE" w14:textId="77777777" w:rsidR="00AF31BC" w:rsidRPr="005640C1" w:rsidRDefault="00AF31BC" w:rsidP="00E10EA4">
            <w:pPr>
              <w:jc w:val="center"/>
              <w:rPr>
                <w:rFonts w:cs="Open Sans"/>
                <w:b/>
              </w:rPr>
            </w:pPr>
            <w:proofErr w:type="spellStart"/>
            <w:r w:rsidRPr="005640C1">
              <w:rPr>
                <w:rFonts w:cs="Open Sans"/>
                <w:b/>
              </w:rPr>
              <w:t>Celkem</w:t>
            </w:r>
            <w:proofErr w:type="spellEnd"/>
            <w:r w:rsidRPr="005640C1">
              <w:rPr>
                <w:rFonts w:cs="Open Sans"/>
                <w:b/>
              </w:rPr>
              <w:t xml:space="preserve"> </w:t>
            </w:r>
            <w:proofErr w:type="spellStart"/>
            <w:r w:rsidRPr="005640C1">
              <w:rPr>
                <w:rFonts w:cs="Open Sans"/>
                <w:b/>
              </w:rPr>
              <w:t>Kč</w:t>
            </w:r>
            <w:proofErr w:type="spellEnd"/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 w14:paraId="556A7D38" w14:textId="77777777" w:rsidR="00AF31BC" w:rsidRPr="005640C1" w:rsidRDefault="00AF31BC" w:rsidP="00E10EA4">
            <w:pPr>
              <w:jc w:val="center"/>
              <w:rPr>
                <w:rFonts w:cs="Open Sans"/>
                <w:b/>
              </w:rPr>
            </w:pPr>
            <w:proofErr w:type="spellStart"/>
            <w:r w:rsidRPr="005640C1">
              <w:rPr>
                <w:rFonts w:cs="Open Sans"/>
                <w:b/>
              </w:rPr>
              <w:t>Požadováno</w:t>
            </w:r>
            <w:proofErr w:type="spellEnd"/>
            <w:r w:rsidRPr="005640C1">
              <w:rPr>
                <w:rFonts w:cs="Open Sans"/>
                <w:b/>
              </w:rPr>
              <w:t xml:space="preserve"> </w:t>
            </w:r>
            <w:proofErr w:type="spellStart"/>
            <w:r w:rsidRPr="005640C1">
              <w:rPr>
                <w:rFonts w:cs="Open Sans"/>
                <w:b/>
              </w:rPr>
              <w:t>Kč</w:t>
            </w:r>
            <w:proofErr w:type="spellEnd"/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14:paraId="7152A8FB" w14:textId="77777777" w:rsidR="00AF31BC" w:rsidRPr="005640C1" w:rsidRDefault="00AF31BC" w:rsidP="00E10EA4">
            <w:pPr>
              <w:jc w:val="center"/>
              <w:rPr>
                <w:rFonts w:cs="Open Sans"/>
                <w:b/>
              </w:rPr>
            </w:pPr>
            <w:proofErr w:type="spellStart"/>
            <w:r w:rsidRPr="005640C1">
              <w:rPr>
                <w:rFonts w:cs="Open Sans"/>
                <w:b/>
              </w:rPr>
              <w:t>Schváleno</w:t>
            </w:r>
            <w:proofErr w:type="spellEnd"/>
            <w:r w:rsidRPr="005640C1">
              <w:rPr>
                <w:rFonts w:cs="Open Sans"/>
                <w:b/>
              </w:rPr>
              <w:t xml:space="preserve"> </w:t>
            </w:r>
            <w:proofErr w:type="spellStart"/>
            <w:r w:rsidRPr="005640C1">
              <w:rPr>
                <w:rFonts w:cs="Open Sans"/>
                <w:b/>
              </w:rPr>
              <w:t>Kč</w:t>
            </w:r>
            <w:proofErr w:type="spellEnd"/>
          </w:p>
        </w:tc>
      </w:tr>
    </w:tbl>
    <w:p w14:paraId="5644E986" w14:textId="77777777" w:rsidR="00AF31BC" w:rsidRPr="005640C1" w:rsidRDefault="00AF31BC" w:rsidP="00AF31BC">
      <w:pPr>
        <w:rPr>
          <w:rFonts w:cs="Open Sans"/>
          <w:sz w:val="24"/>
          <w:szCs w:val="24"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551"/>
        <w:gridCol w:w="2835"/>
      </w:tblGrid>
      <w:tr w:rsidR="00AF31BC" w:rsidRPr="005640C1" w14:paraId="4D517E10" w14:textId="77777777" w:rsidTr="000C2635">
        <w:tc>
          <w:tcPr>
            <w:tcW w:w="10206" w:type="dxa"/>
            <w:gridSpan w:val="4"/>
            <w:shd w:val="clear" w:color="auto" w:fill="9CC2E5" w:themeFill="accent1" w:themeFillTint="99"/>
          </w:tcPr>
          <w:p w14:paraId="2CBF98B1" w14:textId="77777777" w:rsidR="00AF31BC" w:rsidRPr="005640C1" w:rsidRDefault="00AF31BC" w:rsidP="00E10EA4">
            <w:pPr>
              <w:rPr>
                <w:rFonts w:cs="Open Sans"/>
                <w:b/>
              </w:rPr>
            </w:pPr>
            <w:r w:rsidRPr="005640C1">
              <w:rPr>
                <w:rFonts w:cs="Open Sans"/>
                <w:b/>
              </w:rPr>
              <w:t>1. OSOBNÍ NÁKLADY</w:t>
            </w:r>
          </w:p>
        </w:tc>
      </w:tr>
      <w:tr w:rsidR="00AF31BC" w:rsidRPr="005640C1" w14:paraId="7F154AE3" w14:textId="77777777" w:rsidTr="000C2635">
        <w:trPr>
          <w:trHeight w:val="340"/>
        </w:trPr>
        <w:tc>
          <w:tcPr>
            <w:tcW w:w="2410" w:type="dxa"/>
            <w:vAlign w:val="center"/>
          </w:tcPr>
          <w:p w14:paraId="4A5E1BC1" w14:textId="1EBEF27D" w:rsidR="00AF31BC" w:rsidRPr="005640C1" w:rsidRDefault="00AF31BC" w:rsidP="00E10EA4">
            <w:pPr>
              <w:rPr>
                <w:rFonts w:cs="Open Sans"/>
              </w:rPr>
            </w:pPr>
          </w:p>
        </w:tc>
        <w:tc>
          <w:tcPr>
            <w:tcW w:w="2410" w:type="dxa"/>
            <w:vAlign w:val="center"/>
          </w:tcPr>
          <w:p w14:paraId="175BA331" w14:textId="0EEBF3C3" w:rsidR="00AF31BC" w:rsidRPr="005640C1" w:rsidRDefault="00AF31BC" w:rsidP="00E10EA4">
            <w:pPr>
              <w:jc w:val="right"/>
              <w:rPr>
                <w:rFonts w:cs="Open Sans"/>
              </w:rPr>
            </w:pPr>
          </w:p>
        </w:tc>
        <w:tc>
          <w:tcPr>
            <w:tcW w:w="2551" w:type="dxa"/>
            <w:vAlign w:val="center"/>
          </w:tcPr>
          <w:p w14:paraId="31904DBE" w14:textId="40A4D77F" w:rsidR="00AF31BC" w:rsidRPr="005640C1" w:rsidRDefault="00AF31BC" w:rsidP="00E10EA4">
            <w:pPr>
              <w:jc w:val="right"/>
              <w:rPr>
                <w:rFonts w:cs="Open Sans"/>
              </w:rPr>
            </w:pPr>
          </w:p>
        </w:tc>
        <w:tc>
          <w:tcPr>
            <w:tcW w:w="2835" w:type="dxa"/>
            <w:vAlign w:val="center"/>
          </w:tcPr>
          <w:p w14:paraId="08033BAF" w14:textId="77777777" w:rsidR="00AF31BC" w:rsidRPr="005640C1" w:rsidRDefault="00AF31BC" w:rsidP="00E10EA4">
            <w:pPr>
              <w:jc w:val="right"/>
              <w:rPr>
                <w:rFonts w:cs="Open Sans"/>
              </w:rPr>
            </w:pPr>
          </w:p>
        </w:tc>
      </w:tr>
      <w:tr w:rsidR="00AF31BC" w:rsidRPr="005640C1" w14:paraId="3FAA998F" w14:textId="77777777" w:rsidTr="000C2635">
        <w:trPr>
          <w:trHeight w:val="340"/>
        </w:trPr>
        <w:tc>
          <w:tcPr>
            <w:tcW w:w="2410" w:type="dxa"/>
            <w:vAlign w:val="center"/>
          </w:tcPr>
          <w:p w14:paraId="6EE6EE02" w14:textId="77777777" w:rsidR="00AF31BC" w:rsidRPr="005640C1" w:rsidRDefault="00AF31BC" w:rsidP="00E10EA4">
            <w:pPr>
              <w:rPr>
                <w:rFonts w:cs="Open Sans"/>
                <w:b/>
              </w:rPr>
            </w:pPr>
            <w:proofErr w:type="spellStart"/>
            <w:r w:rsidRPr="005640C1">
              <w:rPr>
                <w:rFonts w:cs="Open Sans"/>
                <w:b/>
              </w:rPr>
              <w:t>Celkem</w:t>
            </w:r>
            <w:proofErr w:type="spellEnd"/>
            <w:r w:rsidRPr="005640C1">
              <w:rPr>
                <w:rFonts w:cs="Open Sans"/>
                <w:b/>
              </w:rPr>
              <w:t xml:space="preserve"> za 1. OSOBNÍ NÁKLADY</w:t>
            </w:r>
          </w:p>
        </w:tc>
        <w:tc>
          <w:tcPr>
            <w:tcW w:w="2410" w:type="dxa"/>
            <w:vAlign w:val="center"/>
          </w:tcPr>
          <w:p w14:paraId="2C45B332" w14:textId="1E697AD5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  <w:tc>
          <w:tcPr>
            <w:tcW w:w="2551" w:type="dxa"/>
            <w:vAlign w:val="center"/>
          </w:tcPr>
          <w:p w14:paraId="08F8515F" w14:textId="4F99F38D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39565293" w14:textId="60214E93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</w:tr>
      <w:tr w:rsidR="00AF31BC" w:rsidRPr="005640C1" w14:paraId="239A285C" w14:textId="77777777" w:rsidTr="000C2635">
        <w:tc>
          <w:tcPr>
            <w:tcW w:w="10206" w:type="dxa"/>
            <w:gridSpan w:val="4"/>
            <w:shd w:val="clear" w:color="auto" w:fill="9CC2E5" w:themeFill="accent1" w:themeFillTint="99"/>
          </w:tcPr>
          <w:p w14:paraId="0ED1D9B8" w14:textId="77777777" w:rsidR="00AF31BC" w:rsidRPr="005640C1" w:rsidRDefault="00AF31BC" w:rsidP="00E10EA4">
            <w:pPr>
              <w:rPr>
                <w:rFonts w:cs="Open Sans"/>
                <w:b/>
              </w:rPr>
            </w:pPr>
            <w:r w:rsidRPr="005640C1">
              <w:rPr>
                <w:rFonts w:cs="Open Sans"/>
                <w:b/>
              </w:rPr>
              <w:t>2. CESTOVNÍ NÁKLADY</w:t>
            </w:r>
          </w:p>
        </w:tc>
      </w:tr>
      <w:tr w:rsidR="00AF31BC" w:rsidRPr="005640C1" w14:paraId="069B6931" w14:textId="77777777" w:rsidTr="000C2635">
        <w:trPr>
          <w:trHeight w:val="340"/>
        </w:trPr>
        <w:tc>
          <w:tcPr>
            <w:tcW w:w="2410" w:type="dxa"/>
            <w:vAlign w:val="center"/>
          </w:tcPr>
          <w:p w14:paraId="6C0B13F5" w14:textId="77777777" w:rsidR="00AF31BC" w:rsidRPr="005640C1" w:rsidRDefault="00AF31BC" w:rsidP="00E10EA4">
            <w:pPr>
              <w:rPr>
                <w:rFonts w:cs="Open Sans"/>
                <w:b/>
              </w:rPr>
            </w:pPr>
            <w:proofErr w:type="spellStart"/>
            <w:r w:rsidRPr="005640C1">
              <w:rPr>
                <w:rFonts w:cs="Open Sans"/>
                <w:b/>
              </w:rPr>
              <w:t>Celkem</w:t>
            </w:r>
            <w:proofErr w:type="spellEnd"/>
            <w:r w:rsidRPr="005640C1">
              <w:rPr>
                <w:rFonts w:cs="Open Sans"/>
                <w:b/>
              </w:rPr>
              <w:t xml:space="preserve"> za 2. CESTOVNÍ NÁKLADY</w:t>
            </w:r>
          </w:p>
        </w:tc>
        <w:tc>
          <w:tcPr>
            <w:tcW w:w="2410" w:type="dxa"/>
            <w:vAlign w:val="center"/>
          </w:tcPr>
          <w:p w14:paraId="0009833C" w14:textId="0C6857C7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  <w:tc>
          <w:tcPr>
            <w:tcW w:w="2551" w:type="dxa"/>
            <w:vAlign w:val="center"/>
          </w:tcPr>
          <w:p w14:paraId="07FC5790" w14:textId="67964F2D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76B7DCB8" w14:textId="78D03BE2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</w:tr>
      <w:tr w:rsidR="00AF31BC" w:rsidRPr="005640C1" w14:paraId="2BF10378" w14:textId="77777777" w:rsidTr="000C2635">
        <w:tc>
          <w:tcPr>
            <w:tcW w:w="10206" w:type="dxa"/>
            <w:gridSpan w:val="4"/>
            <w:shd w:val="clear" w:color="auto" w:fill="9CC2E5" w:themeFill="accent1" w:themeFillTint="99"/>
          </w:tcPr>
          <w:p w14:paraId="131F1EE5" w14:textId="77777777" w:rsidR="00AF31BC" w:rsidRPr="005640C1" w:rsidRDefault="00AF31BC" w:rsidP="00E10EA4">
            <w:pPr>
              <w:rPr>
                <w:rFonts w:cs="Open Sans"/>
                <w:b/>
              </w:rPr>
            </w:pPr>
            <w:r w:rsidRPr="005640C1">
              <w:rPr>
                <w:rFonts w:cs="Open Sans"/>
                <w:b/>
              </w:rPr>
              <w:t>3. EXTERNÍ SLUŽBY</w:t>
            </w:r>
          </w:p>
        </w:tc>
      </w:tr>
      <w:tr w:rsidR="00AF31BC" w:rsidRPr="005640C1" w14:paraId="7F2D4B57" w14:textId="77777777" w:rsidTr="000C2635">
        <w:trPr>
          <w:trHeight w:val="340"/>
        </w:trPr>
        <w:tc>
          <w:tcPr>
            <w:tcW w:w="2410" w:type="dxa"/>
            <w:vAlign w:val="center"/>
          </w:tcPr>
          <w:p w14:paraId="581EE8FC" w14:textId="77777777" w:rsidR="00AF31BC" w:rsidRPr="005640C1" w:rsidRDefault="00AF31BC" w:rsidP="00E10EA4">
            <w:pPr>
              <w:rPr>
                <w:rFonts w:cs="Open Sans"/>
                <w:b/>
              </w:rPr>
            </w:pPr>
            <w:proofErr w:type="spellStart"/>
            <w:r w:rsidRPr="005640C1">
              <w:rPr>
                <w:rFonts w:cs="Open Sans"/>
                <w:b/>
              </w:rPr>
              <w:t>Celkem</w:t>
            </w:r>
            <w:proofErr w:type="spellEnd"/>
            <w:r w:rsidRPr="005640C1">
              <w:rPr>
                <w:rFonts w:cs="Open Sans"/>
                <w:b/>
              </w:rPr>
              <w:t xml:space="preserve"> za 3. EXTERNÍ SLUŽBY</w:t>
            </w:r>
          </w:p>
        </w:tc>
        <w:tc>
          <w:tcPr>
            <w:tcW w:w="2410" w:type="dxa"/>
            <w:vAlign w:val="center"/>
          </w:tcPr>
          <w:p w14:paraId="34DCF5F2" w14:textId="19FC2C63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  <w:tc>
          <w:tcPr>
            <w:tcW w:w="2551" w:type="dxa"/>
            <w:vAlign w:val="center"/>
          </w:tcPr>
          <w:p w14:paraId="1BD41C0F" w14:textId="7A3F8331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33452871" w14:textId="079E925B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</w:tr>
      <w:tr w:rsidR="00AF31BC" w:rsidRPr="005640C1" w14:paraId="12E2C7FC" w14:textId="77777777" w:rsidTr="000C2635">
        <w:tc>
          <w:tcPr>
            <w:tcW w:w="10206" w:type="dxa"/>
            <w:gridSpan w:val="4"/>
            <w:shd w:val="clear" w:color="auto" w:fill="9CC2E5" w:themeFill="accent1" w:themeFillTint="99"/>
          </w:tcPr>
          <w:p w14:paraId="07B05613" w14:textId="77777777" w:rsidR="00AF31BC" w:rsidRPr="005640C1" w:rsidRDefault="00AF31BC" w:rsidP="00E10EA4">
            <w:pPr>
              <w:rPr>
                <w:rFonts w:cs="Open Sans"/>
                <w:b/>
              </w:rPr>
            </w:pPr>
            <w:r w:rsidRPr="005640C1">
              <w:rPr>
                <w:rFonts w:cs="Open Sans"/>
                <w:b/>
              </w:rPr>
              <w:t>4. WORKSHOPY, SEMINÁŘE</w:t>
            </w:r>
          </w:p>
        </w:tc>
      </w:tr>
      <w:tr w:rsidR="00AF31BC" w:rsidRPr="005640C1" w14:paraId="08162FCE" w14:textId="77777777" w:rsidTr="000C2635">
        <w:trPr>
          <w:trHeight w:val="340"/>
        </w:trPr>
        <w:tc>
          <w:tcPr>
            <w:tcW w:w="2410" w:type="dxa"/>
            <w:vAlign w:val="center"/>
          </w:tcPr>
          <w:p w14:paraId="211EC10D" w14:textId="77777777" w:rsidR="00AF31BC" w:rsidRPr="005640C1" w:rsidRDefault="00AF31BC" w:rsidP="00E10EA4">
            <w:pPr>
              <w:rPr>
                <w:rFonts w:cs="Open Sans"/>
                <w:b/>
              </w:rPr>
            </w:pPr>
            <w:proofErr w:type="spellStart"/>
            <w:r w:rsidRPr="005640C1">
              <w:rPr>
                <w:rFonts w:cs="Open Sans"/>
                <w:b/>
              </w:rPr>
              <w:t>Celkem</w:t>
            </w:r>
            <w:proofErr w:type="spellEnd"/>
            <w:r w:rsidRPr="005640C1">
              <w:rPr>
                <w:rFonts w:cs="Open Sans"/>
                <w:b/>
              </w:rPr>
              <w:t xml:space="preserve"> za 4. WORKSHOPY, SEMINÁŘE</w:t>
            </w:r>
          </w:p>
        </w:tc>
        <w:tc>
          <w:tcPr>
            <w:tcW w:w="2410" w:type="dxa"/>
            <w:vAlign w:val="center"/>
          </w:tcPr>
          <w:p w14:paraId="33E0D389" w14:textId="017E87ED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  <w:tc>
          <w:tcPr>
            <w:tcW w:w="2551" w:type="dxa"/>
            <w:vAlign w:val="center"/>
          </w:tcPr>
          <w:p w14:paraId="531FF101" w14:textId="574B5EBE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0B6DA316" w14:textId="69615D76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</w:tr>
      <w:tr w:rsidR="00AF31BC" w:rsidRPr="005640C1" w14:paraId="3A8918D3" w14:textId="77777777" w:rsidTr="000C2635">
        <w:tc>
          <w:tcPr>
            <w:tcW w:w="10206" w:type="dxa"/>
            <w:gridSpan w:val="4"/>
            <w:shd w:val="clear" w:color="auto" w:fill="9CC2E5" w:themeFill="accent1" w:themeFillTint="99"/>
          </w:tcPr>
          <w:p w14:paraId="563496C6" w14:textId="77777777" w:rsidR="00AF31BC" w:rsidRPr="005640C1" w:rsidRDefault="00AF31BC" w:rsidP="00E10EA4">
            <w:pPr>
              <w:rPr>
                <w:rFonts w:cs="Open Sans"/>
                <w:b/>
              </w:rPr>
            </w:pPr>
            <w:r w:rsidRPr="005640C1">
              <w:rPr>
                <w:rFonts w:cs="Open Sans"/>
                <w:b/>
              </w:rPr>
              <w:t>5. PUBLIKAČNÍ ČINNOST</w:t>
            </w:r>
          </w:p>
        </w:tc>
      </w:tr>
      <w:tr w:rsidR="00AF31BC" w:rsidRPr="005640C1" w14:paraId="3A1E8F18" w14:textId="77777777" w:rsidTr="000C2635">
        <w:trPr>
          <w:trHeight w:val="340"/>
        </w:trPr>
        <w:tc>
          <w:tcPr>
            <w:tcW w:w="2410" w:type="dxa"/>
            <w:vAlign w:val="center"/>
          </w:tcPr>
          <w:p w14:paraId="388A29E6" w14:textId="77777777" w:rsidR="00AF31BC" w:rsidRPr="005640C1" w:rsidRDefault="00AF31BC" w:rsidP="00E10EA4">
            <w:pPr>
              <w:rPr>
                <w:rFonts w:cs="Open Sans"/>
                <w:b/>
              </w:rPr>
            </w:pPr>
            <w:proofErr w:type="spellStart"/>
            <w:r w:rsidRPr="005640C1">
              <w:rPr>
                <w:rFonts w:cs="Open Sans"/>
                <w:b/>
              </w:rPr>
              <w:t>Celkem</w:t>
            </w:r>
            <w:proofErr w:type="spellEnd"/>
            <w:r w:rsidRPr="005640C1">
              <w:rPr>
                <w:rFonts w:cs="Open Sans"/>
                <w:b/>
              </w:rPr>
              <w:t xml:space="preserve"> za 5. PUBLIKAČNÍ ČINNOST</w:t>
            </w:r>
          </w:p>
        </w:tc>
        <w:tc>
          <w:tcPr>
            <w:tcW w:w="2410" w:type="dxa"/>
            <w:vAlign w:val="center"/>
          </w:tcPr>
          <w:p w14:paraId="27762ED4" w14:textId="6E314DF6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  <w:tc>
          <w:tcPr>
            <w:tcW w:w="2551" w:type="dxa"/>
            <w:vAlign w:val="center"/>
          </w:tcPr>
          <w:p w14:paraId="7BEF3F6C" w14:textId="7488BF6A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24610C38" w14:textId="3D244436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</w:tr>
      <w:tr w:rsidR="00AF31BC" w:rsidRPr="005640C1" w14:paraId="430C16F5" w14:textId="77777777" w:rsidTr="000C2635">
        <w:tc>
          <w:tcPr>
            <w:tcW w:w="10206" w:type="dxa"/>
            <w:gridSpan w:val="4"/>
            <w:shd w:val="clear" w:color="auto" w:fill="9CC2E5" w:themeFill="accent1" w:themeFillTint="99"/>
          </w:tcPr>
          <w:p w14:paraId="416461E3" w14:textId="77777777" w:rsidR="00AF31BC" w:rsidRPr="005640C1" w:rsidRDefault="00AF31BC" w:rsidP="00E10EA4">
            <w:pPr>
              <w:rPr>
                <w:rFonts w:cs="Open Sans"/>
                <w:b/>
              </w:rPr>
            </w:pPr>
            <w:r w:rsidRPr="005640C1">
              <w:rPr>
                <w:rFonts w:cs="Open Sans"/>
                <w:b/>
              </w:rPr>
              <w:t>6. POŘÍZENÍ KANCELÁŘSKÉHO VYBAVENÍ</w:t>
            </w:r>
          </w:p>
        </w:tc>
      </w:tr>
      <w:tr w:rsidR="00AF31BC" w:rsidRPr="005640C1" w14:paraId="49775BA4" w14:textId="77777777" w:rsidTr="000C2635">
        <w:trPr>
          <w:trHeight w:val="340"/>
        </w:trPr>
        <w:tc>
          <w:tcPr>
            <w:tcW w:w="2410" w:type="dxa"/>
            <w:vAlign w:val="center"/>
          </w:tcPr>
          <w:p w14:paraId="41D99882" w14:textId="77777777" w:rsidR="00AF31BC" w:rsidRPr="005640C1" w:rsidRDefault="00AF31BC" w:rsidP="00E10EA4">
            <w:pPr>
              <w:rPr>
                <w:rFonts w:cs="Open Sans"/>
                <w:b/>
              </w:rPr>
            </w:pPr>
            <w:proofErr w:type="spellStart"/>
            <w:r w:rsidRPr="005640C1">
              <w:rPr>
                <w:rFonts w:cs="Open Sans"/>
                <w:b/>
              </w:rPr>
              <w:t>Celkem</w:t>
            </w:r>
            <w:proofErr w:type="spellEnd"/>
            <w:r w:rsidRPr="005640C1">
              <w:rPr>
                <w:rFonts w:cs="Open Sans"/>
                <w:b/>
              </w:rPr>
              <w:t xml:space="preserve"> za 6. POŘÍZENÍ KANCELÁŘSKÉHO VYBAVENÍ</w:t>
            </w:r>
          </w:p>
        </w:tc>
        <w:tc>
          <w:tcPr>
            <w:tcW w:w="2410" w:type="dxa"/>
            <w:vAlign w:val="center"/>
          </w:tcPr>
          <w:p w14:paraId="53BC9575" w14:textId="07AAEDFE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  <w:tc>
          <w:tcPr>
            <w:tcW w:w="2551" w:type="dxa"/>
            <w:vAlign w:val="center"/>
          </w:tcPr>
          <w:p w14:paraId="04BE885E" w14:textId="121340D5" w:rsidR="00AF31BC" w:rsidRPr="005640C1" w:rsidRDefault="00AF31BC" w:rsidP="009E4ED0">
            <w:pPr>
              <w:jc w:val="center"/>
              <w:rPr>
                <w:rFonts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1C822FFA" w14:textId="3359AB74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</w:tr>
      <w:tr w:rsidR="00AF31BC" w:rsidRPr="005640C1" w14:paraId="39CE4F44" w14:textId="77777777" w:rsidTr="000C2635">
        <w:tc>
          <w:tcPr>
            <w:tcW w:w="10206" w:type="dxa"/>
            <w:gridSpan w:val="4"/>
            <w:shd w:val="clear" w:color="auto" w:fill="9CC2E5" w:themeFill="accent1" w:themeFillTint="99"/>
          </w:tcPr>
          <w:p w14:paraId="030389E9" w14:textId="77777777" w:rsidR="00AF31BC" w:rsidRPr="005640C1" w:rsidRDefault="00AF31BC" w:rsidP="00E10EA4">
            <w:pPr>
              <w:rPr>
                <w:rFonts w:cs="Open Sans"/>
                <w:b/>
              </w:rPr>
            </w:pPr>
            <w:r w:rsidRPr="005640C1">
              <w:rPr>
                <w:rFonts w:cs="Open Sans"/>
                <w:b/>
              </w:rPr>
              <w:t>7. PROVOZNÍ NÁKLADY</w:t>
            </w:r>
          </w:p>
        </w:tc>
      </w:tr>
      <w:tr w:rsidR="00AF31BC" w:rsidRPr="005640C1" w14:paraId="32F37735" w14:textId="77777777" w:rsidTr="000C2635">
        <w:trPr>
          <w:trHeight w:val="340"/>
        </w:trPr>
        <w:tc>
          <w:tcPr>
            <w:tcW w:w="2410" w:type="dxa"/>
            <w:vAlign w:val="center"/>
          </w:tcPr>
          <w:p w14:paraId="3AC3B035" w14:textId="77777777" w:rsidR="00AF31BC" w:rsidRPr="005640C1" w:rsidRDefault="00AF31BC" w:rsidP="00E10EA4">
            <w:pPr>
              <w:rPr>
                <w:rFonts w:cs="Open Sans"/>
                <w:b/>
              </w:rPr>
            </w:pPr>
            <w:proofErr w:type="spellStart"/>
            <w:r w:rsidRPr="005640C1">
              <w:rPr>
                <w:rFonts w:cs="Open Sans"/>
                <w:b/>
              </w:rPr>
              <w:t>Celkem</w:t>
            </w:r>
            <w:proofErr w:type="spellEnd"/>
            <w:r w:rsidRPr="005640C1">
              <w:rPr>
                <w:rFonts w:cs="Open Sans"/>
                <w:b/>
              </w:rPr>
              <w:t xml:space="preserve"> za 7. PROVOZNÍ NÁKLADY</w:t>
            </w:r>
          </w:p>
        </w:tc>
        <w:tc>
          <w:tcPr>
            <w:tcW w:w="2410" w:type="dxa"/>
            <w:vAlign w:val="center"/>
          </w:tcPr>
          <w:p w14:paraId="004BBD32" w14:textId="4378EF1B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  <w:tc>
          <w:tcPr>
            <w:tcW w:w="2551" w:type="dxa"/>
            <w:vAlign w:val="center"/>
          </w:tcPr>
          <w:p w14:paraId="74A5D5C4" w14:textId="1179C3BD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1906BFA9" w14:textId="0756F6D7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</w:tr>
      <w:tr w:rsidR="00AF31BC" w:rsidRPr="005640C1" w14:paraId="1172F081" w14:textId="77777777" w:rsidTr="000C2635">
        <w:tc>
          <w:tcPr>
            <w:tcW w:w="10206" w:type="dxa"/>
            <w:gridSpan w:val="4"/>
            <w:shd w:val="clear" w:color="auto" w:fill="9CC2E5" w:themeFill="accent1" w:themeFillTint="99"/>
          </w:tcPr>
          <w:p w14:paraId="41310AAA" w14:textId="77777777" w:rsidR="00AF31BC" w:rsidRPr="005640C1" w:rsidRDefault="00AF31BC" w:rsidP="00E10EA4">
            <w:pPr>
              <w:rPr>
                <w:rFonts w:cs="Open Sans"/>
                <w:b/>
              </w:rPr>
            </w:pPr>
            <w:r w:rsidRPr="005640C1">
              <w:rPr>
                <w:rFonts w:cs="Open Sans"/>
                <w:b/>
              </w:rPr>
              <w:t>8. OSTATNÍ NÁKLADY</w:t>
            </w:r>
          </w:p>
        </w:tc>
      </w:tr>
      <w:tr w:rsidR="00AF31BC" w:rsidRPr="005640C1" w14:paraId="7EB1B639" w14:textId="77777777" w:rsidTr="000C2635">
        <w:trPr>
          <w:trHeight w:val="340"/>
        </w:trPr>
        <w:tc>
          <w:tcPr>
            <w:tcW w:w="2410" w:type="dxa"/>
            <w:vAlign w:val="center"/>
          </w:tcPr>
          <w:p w14:paraId="0181490D" w14:textId="77777777" w:rsidR="00AF31BC" w:rsidRPr="005640C1" w:rsidRDefault="00AF31BC" w:rsidP="00E10EA4">
            <w:pPr>
              <w:rPr>
                <w:rFonts w:cs="Open Sans"/>
                <w:b/>
              </w:rPr>
            </w:pPr>
            <w:proofErr w:type="spellStart"/>
            <w:r w:rsidRPr="005640C1">
              <w:rPr>
                <w:rFonts w:cs="Open Sans"/>
                <w:b/>
              </w:rPr>
              <w:t>Celkem</w:t>
            </w:r>
            <w:proofErr w:type="spellEnd"/>
            <w:r w:rsidRPr="005640C1">
              <w:rPr>
                <w:rFonts w:cs="Open Sans"/>
                <w:b/>
              </w:rPr>
              <w:t xml:space="preserve"> za 8. OSTATNÍ NÁKLADY</w:t>
            </w:r>
          </w:p>
        </w:tc>
        <w:tc>
          <w:tcPr>
            <w:tcW w:w="2410" w:type="dxa"/>
            <w:vAlign w:val="center"/>
          </w:tcPr>
          <w:p w14:paraId="57DC3670" w14:textId="2ABB5AD6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  <w:tc>
          <w:tcPr>
            <w:tcW w:w="2551" w:type="dxa"/>
            <w:vAlign w:val="center"/>
          </w:tcPr>
          <w:p w14:paraId="362141CD" w14:textId="26BFE4DB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34E635FB" w14:textId="2E484D08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</w:tr>
    </w:tbl>
    <w:p w14:paraId="02A892F6" w14:textId="77777777" w:rsidR="00AF31BC" w:rsidRPr="005640C1" w:rsidRDefault="00AF31BC" w:rsidP="00AF31BC">
      <w:pPr>
        <w:rPr>
          <w:rFonts w:cs="Open Sans"/>
          <w:sz w:val="24"/>
          <w:szCs w:val="24"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9CC2E5" w:themeFill="accent1" w:themeFillTint="99"/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551"/>
        <w:gridCol w:w="2835"/>
      </w:tblGrid>
      <w:tr w:rsidR="00AF31BC" w:rsidRPr="005640C1" w14:paraId="1591884D" w14:textId="77777777" w:rsidTr="000C2635">
        <w:tc>
          <w:tcPr>
            <w:tcW w:w="2410" w:type="dxa"/>
            <w:shd w:val="clear" w:color="auto" w:fill="9CC2E5" w:themeFill="accent1" w:themeFillTint="99"/>
            <w:vAlign w:val="center"/>
          </w:tcPr>
          <w:p w14:paraId="181A8A5D" w14:textId="77777777" w:rsidR="00AF31BC" w:rsidRPr="005640C1" w:rsidRDefault="00AF31BC" w:rsidP="00E10EA4">
            <w:pPr>
              <w:rPr>
                <w:rFonts w:cs="Open Sans"/>
                <w:b/>
              </w:rPr>
            </w:pPr>
            <w:proofErr w:type="spellStart"/>
            <w:r w:rsidRPr="005640C1">
              <w:rPr>
                <w:rFonts w:cs="Open Sans"/>
                <w:b/>
              </w:rPr>
              <w:t>Celkem</w:t>
            </w:r>
            <w:proofErr w:type="spellEnd"/>
            <w:r w:rsidRPr="005640C1">
              <w:rPr>
                <w:rFonts w:cs="Open Sans"/>
                <w:b/>
              </w:rPr>
              <w:t xml:space="preserve"> za </w:t>
            </w:r>
            <w:proofErr w:type="spellStart"/>
            <w:r w:rsidRPr="005640C1">
              <w:rPr>
                <w:rFonts w:cs="Open Sans"/>
                <w:b/>
              </w:rPr>
              <w:t>projekt</w:t>
            </w:r>
            <w:proofErr w:type="spellEnd"/>
            <w:r w:rsidRPr="005640C1">
              <w:rPr>
                <w:rFonts w:cs="Open Sans"/>
                <w:b/>
              </w:rPr>
              <w:t xml:space="preserve"> </w:t>
            </w:r>
            <w:proofErr w:type="spellStart"/>
            <w:r w:rsidRPr="005640C1">
              <w:rPr>
                <w:rFonts w:cs="Open Sans"/>
                <w:b/>
              </w:rPr>
              <w:t>Kč</w:t>
            </w:r>
            <w:proofErr w:type="spellEnd"/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14:paraId="4D3ABE98" w14:textId="70987CD6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14:paraId="61AEAF86" w14:textId="24FA0751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14:paraId="05908D83" w14:textId="26F785B8" w:rsidR="00AF31BC" w:rsidRPr="005640C1" w:rsidRDefault="00AF31BC" w:rsidP="00E10EA4">
            <w:pPr>
              <w:jc w:val="right"/>
              <w:rPr>
                <w:rFonts w:cs="Open Sans"/>
                <w:b/>
              </w:rPr>
            </w:pPr>
          </w:p>
        </w:tc>
      </w:tr>
    </w:tbl>
    <w:p w14:paraId="0B269DCF" w14:textId="77777777" w:rsidR="00AF31BC" w:rsidRPr="005640C1" w:rsidRDefault="00AF31BC" w:rsidP="00AF31BC">
      <w:pPr>
        <w:rPr>
          <w:rFonts w:cs="Open Sans"/>
          <w:sz w:val="24"/>
          <w:szCs w:val="24"/>
        </w:rPr>
      </w:pPr>
    </w:p>
    <w:p w14:paraId="6380CBA3" w14:textId="77777777" w:rsidR="00851273" w:rsidRPr="005640C1" w:rsidRDefault="00851273" w:rsidP="00851273">
      <w:pPr>
        <w:spacing w:after="120"/>
        <w:jc w:val="both"/>
        <w:rPr>
          <w:rFonts w:cs="Open Sans"/>
          <w:b/>
          <w:sz w:val="20"/>
          <w:lang w:val="en-GB"/>
        </w:rPr>
      </w:pPr>
      <w:proofErr w:type="spellStart"/>
      <w:r w:rsidRPr="005640C1">
        <w:rPr>
          <w:rFonts w:cs="Open Sans"/>
          <w:b/>
          <w:sz w:val="20"/>
          <w:lang w:val="en-GB"/>
        </w:rPr>
        <w:t>Zdroje</w:t>
      </w:r>
      <w:proofErr w:type="spellEnd"/>
      <w:r w:rsidRPr="005640C1">
        <w:rPr>
          <w:rFonts w:cs="Open Sans"/>
          <w:b/>
          <w:sz w:val="20"/>
          <w:lang w:val="en-GB"/>
        </w:rPr>
        <w:t xml:space="preserve"> </w:t>
      </w:r>
      <w:proofErr w:type="spellStart"/>
      <w:r w:rsidRPr="005640C1">
        <w:rPr>
          <w:rFonts w:cs="Open Sans"/>
          <w:b/>
          <w:sz w:val="20"/>
          <w:lang w:val="en-GB"/>
        </w:rPr>
        <w:t>financování</w:t>
      </w:r>
      <w:proofErr w:type="spellEnd"/>
      <w:r w:rsidRPr="005640C1">
        <w:rPr>
          <w:rFonts w:cs="Open Sans"/>
          <w:b/>
          <w:sz w:val="20"/>
          <w:lang w:val="en-GB"/>
        </w:rPr>
        <w:t xml:space="preserve"> </w:t>
      </w:r>
      <w:proofErr w:type="spellStart"/>
      <w:r w:rsidRPr="005640C1">
        <w:rPr>
          <w:rFonts w:cs="Open Sans"/>
          <w:b/>
          <w:sz w:val="20"/>
          <w:lang w:val="en-GB"/>
        </w:rPr>
        <w:t>projektu</w:t>
      </w:r>
      <w:proofErr w:type="spellEnd"/>
      <w:r w:rsidRPr="005640C1">
        <w:rPr>
          <w:rFonts w:cs="Open Sans"/>
          <w:b/>
          <w:sz w:val="20"/>
          <w:lang w:val="en-GB"/>
        </w:rPr>
        <w:t>:</w:t>
      </w:r>
    </w:p>
    <w:tbl>
      <w:tblPr>
        <w:tblStyle w:val="Mkatabulky"/>
        <w:tblW w:w="10206" w:type="dxa"/>
        <w:tblInd w:w="-5" w:type="dxa"/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551"/>
        <w:gridCol w:w="2835"/>
      </w:tblGrid>
      <w:tr w:rsidR="00851273" w:rsidRPr="005640C1" w14:paraId="378110B9" w14:textId="77777777" w:rsidTr="000C2635">
        <w:tc>
          <w:tcPr>
            <w:tcW w:w="2410" w:type="dxa"/>
            <w:shd w:val="clear" w:color="auto" w:fill="9CC2E5" w:themeFill="accent1" w:themeFillTint="99"/>
            <w:tcMar>
              <w:left w:w="108" w:type="dxa"/>
            </w:tcMar>
          </w:tcPr>
          <w:p w14:paraId="5F112A51" w14:textId="77777777" w:rsidR="00851273" w:rsidRPr="005640C1" w:rsidRDefault="00851273" w:rsidP="00851273">
            <w:pPr>
              <w:jc w:val="center"/>
              <w:rPr>
                <w:rFonts w:cs="Open Sans"/>
                <w:b/>
              </w:rPr>
            </w:pPr>
            <w:proofErr w:type="spellStart"/>
            <w:r w:rsidRPr="005640C1">
              <w:rPr>
                <w:rFonts w:cs="Open Sans"/>
                <w:b/>
              </w:rPr>
              <w:t>Název</w:t>
            </w:r>
            <w:proofErr w:type="spellEnd"/>
            <w:r w:rsidRPr="005640C1">
              <w:rPr>
                <w:rFonts w:cs="Open Sans"/>
                <w:b/>
              </w:rPr>
              <w:t xml:space="preserve"> </w:t>
            </w:r>
            <w:proofErr w:type="spellStart"/>
            <w:r w:rsidRPr="005640C1">
              <w:rPr>
                <w:rFonts w:cs="Open Sans"/>
                <w:b/>
              </w:rPr>
              <w:t>zdroje</w:t>
            </w:r>
            <w:proofErr w:type="spellEnd"/>
          </w:p>
        </w:tc>
        <w:tc>
          <w:tcPr>
            <w:tcW w:w="2410" w:type="dxa"/>
            <w:shd w:val="clear" w:color="auto" w:fill="9CC2E5" w:themeFill="accent1" w:themeFillTint="99"/>
            <w:tcMar>
              <w:left w:w="108" w:type="dxa"/>
            </w:tcMar>
          </w:tcPr>
          <w:p w14:paraId="30915A2A" w14:textId="77777777" w:rsidR="00851273" w:rsidRPr="005640C1" w:rsidRDefault="00851273" w:rsidP="00851273">
            <w:pPr>
              <w:jc w:val="center"/>
              <w:rPr>
                <w:rFonts w:cs="Open Sans"/>
                <w:b/>
              </w:rPr>
            </w:pPr>
            <w:proofErr w:type="spellStart"/>
            <w:r w:rsidRPr="005640C1">
              <w:rPr>
                <w:rFonts w:cs="Open Sans"/>
                <w:b/>
              </w:rPr>
              <w:t>Částka</w:t>
            </w:r>
            <w:proofErr w:type="spellEnd"/>
            <w:r w:rsidRPr="005640C1">
              <w:rPr>
                <w:rFonts w:cs="Open Sans"/>
                <w:b/>
              </w:rPr>
              <w:t xml:space="preserve"> (</w:t>
            </w:r>
            <w:proofErr w:type="spellStart"/>
            <w:r w:rsidRPr="005640C1">
              <w:rPr>
                <w:rFonts w:cs="Open Sans"/>
                <w:b/>
              </w:rPr>
              <w:t>Kč</w:t>
            </w:r>
            <w:proofErr w:type="spellEnd"/>
            <w:r w:rsidRPr="005640C1">
              <w:rPr>
                <w:rFonts w:cs="Open Sans"/>
                <w:b/>
              </w:rPr>
              <w:t>)</w:t>
            </w:r>
          </w:p>
        </w:tc>
        <w:tc>
          <w:tcPr>
            <w:tcW w:w="2551" w:type="dxa"/>
            <w:shd w:val="clear" w:color="auto" w:fill="9CC2E5" w:themeFill="accent1" w:themeFillTint="99"/>
            <w:tcMar>
              <w:left w:w="108" w:type="dxa"/>
            </w:tcMar>
          </w:tcPr>
          <w:p w14:paraId="533CD6F2" w14:textId="77777777" w:rsidR="00851273" w:rsidRPr="005640C1" w:rsidRDefault="00851273" w:rsidP="00851273">
            <w:pPr>
              <w:jc w:val="center"/>
              <w:rPr>
                <w:rFonts w:cs="Open Sans"/>
                <w:b/>
              </w:rPr>
            </w:pPr>
            <w:proofErr w:type="spellStart"/>
            <w:r w:rsidRPr="005640C1">
              <w:rPr>
                <w:rFonts w:cs="Open Sans"/>
                <w:b/>
              </w:rPr>
              <w:t>Podíl</w:t>
            </w:r>
            <w:proofErr w:type="spellEnd"/>
            <w:r w:rsidRPr="005640C1">
              <w:rPr>
                <w:rFonts w:cs="Open Sans"/>
                <w:b/>
              </w:rPr>
              <w:t xml:space="preserve"> </w:t>
            </w:r>
            <w:proofErr w:type="spellStart"/>
            <w:r w:rsidRPr="005640C1">
              <w:rPr>
                <w:rFonts w:cs="Open Sans"/>
                <w:b/>
              </w:rPr>
              <w:t>na</w:t>
            </w:r>
            <w:proofErr w:type="spellEnd"/>
            <w:r w:rsidRPr="005640C1">
              <w:rPr>
                <w:rFonts w:cs="Open Sans"/>
                <w:b/>
              </w:rPr>
              <w:t xml:space="preserve"> </w:t>
            </w:r>
            <w:proofErr w:type="spellStart"/>
            <w:r w:rsidRPr="005640C1">
              <w:rPr>
                <w:rFonts w:cs="Open Sans"/>
                <w:b/>
              </w:rPr>
              <w:t>financování</w:t>
            </w:r>
            <w:proofErr w:type="spellEnd"/>
            <w:r w:rsidRPr="005640C1">
              <w:rPr>
                <w:rFonts w:cs="Open Sans"/>
                <w:b/>
              </w:rPr>
              <w:t xml:space="preserve"> </w:t>
            </w:r>
            <w:proofErr w:type="spellStart"/>
            <w:r w:rsidRPr="005640C1">
              <w:rPr>
                <w:rFonts w:cs="Open Sans"/>
                <w:b/>
              </w:rPr>
              <w:t>projektu</w:t>
            </w:r>
            <w:proofErr w:type="spellEnd"/>
            <w:r w:rsidRPr="005640C1">
              <w:rPr>
                <w:rFonts w:cs="Open Sans"/>
                <w:b/>
              </w:rPr>
              <w:t xml:space="preserve"> %</w:t>
            </w:r>
          </w:p>
        </w:tc>
        <w:tc>
          <w:tcPr>
            <w:tcW w:w="2835" w:type="dxa"/>
            <w:shd w:val="clear" w:color="auto" w:fill="9CC2E5" w:themeFill="accent1" w:themeFillTint="99"/>
            <w:tcMar>
              <w:left w:w="108" w:type="dxa"/>
            </w:tcMar>
          </w:tcPr>
          <w:p w14:paraId="600EEC03" w14:textId="77777777" w:rsidR="00851273" w:rsidRPr="005640C1" w:rsidRDefault="00851273" w:rsidP="00851273">
            <w:pPr>
              <w:jc w:val="center"/>
              <w:rPr>
                <w:rFonts w:cs="Open Sans"/>
                <w:b/>
              </w:rPr>
            </w:pPr>
            <w:proofErr w:type="spellStart"/>
            <w:r w:rsidRPr="005640C1">
              <w:rPr>
                <w:rFonts w:cs="Open Sans"/>
                <w:b/>
              </w:rPr>
              <w:t>Komentář</w:t>
            </w:r>
            <w:proofErr w:type="spellEnd"/>
          </w:p>
        </w:tc>
      </w:tr>
    </w:tbl>
    <w:p w14:paraId="6D6B56AE" w14:textId="77777777" w:rsidR="00851273" w:rsidRPr="005640C1" w:rsidRDefault="00851273" w:rsidP="00851273">
      <w:pPr>
        <w:jc w:val="both"/>
        <w:rPr>
          <w:rFonts w:cs="Open Sans"/>
          <w:b/>
          <w:sz w:val="2"/>
          <w:szCs w:val="2"/>
          <w:lang w:val="en-GB"/>
        </w:rPr>
      </w:pPr>
    </w:p>
    <w:p w14:paraId="49E94A5F" w14:textId="77777777" w:rsidR="00851273" w:rsidRPr="005640C1" w:rsidRDefault="00851273" w:rsidP="00851273">
      <w:pPr>
        <w:spacing w:after="120" w:line="276" w:lineRule="auto"/>
        <w:rPr>
          <w:rFonts w:cs="Open Sans"/>
          <w:b/>
          <w:szCs w:val="18"/>
          <w:lang w:val="en-GB"/>
        </w:rPr>
      </w:pPr>
    </w:p>
    <w:tbl>
      <w:tblPr>
        <w:tblStyle w:val="Mkatabulky"/>
        <w:tblW w:w="10206" w:type="dxa"/>
        <w:tblInd w:w="-5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851273" w:rsidRPr="005640C1" w14:paraId="59F59980" w14:textId="77777777" w:rsidTr="000C2635">
        <w:tc>
          <w:tcPr>
            <w:tcW w:w="4820" w:type="dxa"/>
            <w:shd w:val="clear" w:color="auto" w:fill="D9D9D9" w:themeFill="background1" w:themeFillShade="D9"/>
            <w:tcMar>
              <w:left w:w="108" w:type="dxa"/>
            </w:tcMar>
          </w:tcPr>
          <w:p w14:paraId="15D6ED6A" w14:textId="77777777" w:rsidR="00851273" w:rsidRPr="005640C1" w:rsidRDefault="00851273" w:rsidP="00851273">
            <w:pPr>
              <w:spacing w:before="60"/>
              <w:rPr>
                <w:rFonts w:cs="Open Sans"/>
                <w:b/>
                <w:color w:val="000000"/>
                <w:szCs w:val="18"/>
                <w:lang w:val="en-GB"/>
              </w:rPr>
            </w:pPr>
            <w:proofErr w:type="spellStart"/>
            <w:r w:rsidRPr="005640C1">
              <w:rPr>
                <w:rFonts w:cs="Open Sans"/>
                <w:b/>
                <w:szCs w:val="18"/>
                <w:lang w:val="en-GB"/>
              </w:rPr>
              <w:t>Kofinancování</w:t>
            </w:r>
            <w:proofErr w:type="spellEnd"/>
            <w:r w:rsidRPr="005640C1">
              <w:rPr>
                <w:rFonts w:cs="Open Sans"/>
                <w:b/>
                <w:szCs w:val="18"/>
                <w:lang w:val="en-GB"/>
              </w:rPr>
              <w:t xml:space="preserve"> </w:t>
            </w:r>
            <w:proofErr w:type="spellStart"/>
            <w:r w:rsidRPr="005640C1">
              <w:rPr>
                <w:rFonts w:cs="Open Sans"/>
                <w:b/>
                <w:szCs w:val="18"/>
                <w:lang w:val="en-GB"/>
              </w:rPr>
              <w:t>celkem</w:t>
            </w:r>
            <w:proofErr w:type="spellEnd"/>
            <w:r w:rsidRPr="005640C1">
              <w:rPr>
                <w:rFonts w:cs="Open Sans"/>
                <w:b/>
                <w:szCs w:val="18"/>
                <w:lang w:val="en-GB"/>
              </w:rPr>
              <w:t xml:space="preserve"> v </w:t>
            </w:r>
            <w:proofErr w:type="spellStart"/>
            <w:r w:rsidRPr="005640C1">
              <w:rPr>
                <w:rFonts w:cs="Open Sans"/>
                <w:b/>
                <w:szCs w:val="18"/>
                <w:lang w:val="en-GB"/>
              </w:rPr>
              <w:t>Kč</w:t>
            </w:r>
            <w:proofErr w:type="spellEnd"/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14:paraId="715EB93F" w14:textId="59FC5710" w:rsidR="00851273" w:rsidRPr="005640C1" w:rsidRDefault="00851273" w:rsidP="00851273">
            <w:pPr>
              <w:spacing w:before="60"/>
              <w:rPr>
                <w:rFonts w:cs="Open Sans"/>
                <w:color w:val="000000"/>
                <w:szCs w:val="18"/>
                <w:lang w:val="en-GB"/>
              </w:rPr>
            </w:pPr>
          </w:p>
        </w:tc>
      </w:tr>
      <w:tr w:rsidR="00851273" w:rsidRPr="005640C1" w14:paraId="3EE239E0" w14:textId="77777777" w:rsidTr="000C2635">
        <w:tc>
          <w:tcPr>
            <w:tcW w:w="4820" w:type="dxa"/>
            <w:shd w:val="clear" w:color="auto" w:fill="D9D9D9" w:themeFill="background1" w:themeFillShade="D9"/>
            <w:tcMar>
              <w:left w:w="108" w:type="dxa"/>
            </w:tcMar>
          </w:tcPr>
          <w:p w14:paraId="3E0EA7D4" w14:textId="77777777" w:rsidR="00851273" w:rsidRPr="005640C1" w:rsidRDefault="00851273" w:rsidP="00851273">
            <w:pPr>
              <w:spacing w:before="60"/>
              <w:rPr>
                <w:rFonts w:cs="Open Sans"/>
                <w:b/>
                <w:szCs w:val="18"/>
                <w:lang w:val="en-GB"/>
              </w:rPr>
            </w:pPr>
            <w:proofErr w:type="spellStart"/>
            <w:r w:rsidRPr="005640C1">
              <w:rPr>
                <w:rFonts w:cs="Open Sans"/>
                <w:b/>
                <w:szCs w:val="18"/>
                <w:lang w:val="en-GB"/>
              </w:rPr>
              <w:t>Podíl</w:t>
            </w:r>
            <w:proofErr w:type="spellEnd"/>
            <w:r w:rsidRPr="005640C1">
              <w:rPr>
                <w:rFonts w:cs="Open Sans"/>
                <w:b/>
                <w:szCs w:val="18"/>
                <w:lang w:val="en-GB"/>
              </w:rPr>
              <w:t xml:space="preserve"> </w:t>
            </w:r>
            <w:proofErr w:type="spellStart"/>
            <w:r w:rsidRPr="005640C1">
              <w:rPr>
                <w:rFonts w:cs="Open Sans"/>
                <w:b/>
                <w:szCs w:val="18"/>
                <w:lang w:val="en-GB"/>
              </w:rPr>
              <w:t>kofinancování</w:t>
            </w:r>
            <w:proofErr w:type="spellEnd"/>
            <w:r w:rsidRPr="005640C1">
              <w:rPr>
                <w:rFonts w:cs="Open Sans"/>
                <w:b/>
                <w:szCs w:val="18"/>
                <w:lang w:val="en-GB"/>
              </w:rPr>
              <w:t xml:space="preserve"> </w:t>
            </w:r>
            <w:proofErr w:type="spellStart"/>
            <w:r w:rsidRPr="005640C1">
              <w:rPr>
                <w:rFonts w:cs="Open Sans"/>
                <w:b/>
                <w:szCs w:val="18"/>
                <w:lang w:val="en-GB"/>
              </w:rPr>
              <w:t>na</w:t>
            </w:r>
            <w:proofErr w:type="spellEnd"/>
            <w:r w:rsidRPr="005640C1">
              <w:rPr>
                <w:rFonts w:cs="Open Sans"/>
                <w:b/>
                <w:szCs w:val="18"/>
                <w:lang w:val="en-GB"/>
              </w:rPr>
              <w:t xml:space="preserve"> </w:t>
            </w:r>
            <w:proofErr w:type="spellStart"/>
            <w:r w:rsidRPr="005640C1">
              <w:rPr>
                <w:rFonts w:cs="Open Sans"/>
                <w:b/>
                <w:szCs w:val="18"/>
                <w:lang w:val="en-GB"/>
              </w:rPr>
              <w:t>projektu</w:t>
            </w:r>
            <w:proofErr w:type="spellEnd"/>
            <w:r w:rsidRPr="005640C1">
              <w:rPr>
                <w:rFonts w:cs="Open Sans"/>
                <w:b/>
                <w:szCs w:val="18"/>
                <w:lang w:val="en-GB"/>
              </w:rPr>
              <w:t xml:space="preserve"> v %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14:paraId="5349522C" w14:textId="02A19D17" w:rsidR="00851273" w:rsidRPr="005640C1" w:rsidRDefault="00851273" w:rsidP="00851273">
            <w:pPr>
              <w:spacing w:before="60"/>
              <w:rPr>
                <w:rFonts w:cs="Open Sans"/>
                <w:color w:val="000000"/>
                <w:szCs w:val="18"/>
                <w:lang w:val="en-GB"/>
              </w:rPr>
            </w:pPr>
          </w:p>
        </w:tc>
      </w:tr>
    </w:tbl>
    <w:p w14:paraId="07D322B1" w14:textId="77777777" w:rsidR="00851273" w:rsidRPr="005640C1" w:rsidRDefault="00851273" w:rsidP="00851273">
      <w:pPr>
        <w:rPr>
          <w:rFonts w:cs="Open Sans"/>
          <w:sz w:val="20"/>
          <w:lang w:val="en-GB"/>
        </w:rPr>
      </w:pPr>
    </w:p>
    <w:p w14:paraId="49E68B62" w14:textId="77777777" w:rsidR="00851273" w:rsidRPr="005640C1" w:rsidRDefault="00851273" w:rsidP="00851273">
      <w:pPr>
        <w:spacing w:after="120"/>
        <w:jc w:val="both"/>
        <w:rPr>
          <w:rFonts w:cs="Open Sans"/>
          <w:b/>
          <w:sz w:val="20"/>
          <w:lang w:val="en-GB"/>
        </w:rPr>
      </w:pPr>
      <w:proofErr w:type="spellStart"/>
      <w:r w:rsidRPr="005640C1">
        <w:rPr>
          <w:rFonts w:cs="Open Sans"/>
          <w:b/>
          <w:sz w:val="20"/>
          <w:lang w:val="en-GB"/>
        </w:rPr>
        <w:t>Přílohy</w:t>
      </w:r>
      <w:proofErr w:type="spellEnd"/>
      <w:r w:rsidRPr="005640C1">
        <w:rPr>
          <w:rFonts w:cs="Open Sans"/>
          <w:b/>
          <w:sz w:val="20"/>
          <w:lang w:val="en-GB"/>
        </w:rPr>
        <w:t xml:space="preserve"> </w:t>
      </w:r>
      <w:proofErr w:type="spellStart"/>
      <w:r w:rsidRPr="005640C1">
        <w:rPr>
          <w:rFonts w:cs="Open Sans"/>
          <w:b/>
          <w:sz w:val="20"/>
          <w:lang w:val="en-GB"/>
        </w:rPr>
        <w:t>žádosti</w:t>
      </w:r>
      <w:proofErr w:type="spellEnd"/>
    </w:p>
    <w:p w14:paraId="2C7E1973" w14:textId="77777777" w:rsidR="00851273" w:rsidRPr="005640C1" w:rsidRDefault="00851273" w:rsidP="00851273">
      <w:pPr>
        <w:pStyle w:val="Vchoz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Open Sans" w:hAnsi="Open Sans" w:cs="Open Sans"/>
          <w:b/>
          <w:bCs/>
          <w:sz w:val="20"/>
          <w:szCs w:val="20"/>
          <w:lang w:val="en-GB"/>
        </w:rPr>
      </w:pPr>
    </w:p>
    <w:p w14:paraId="7CA32B5D" w14:textId="77777777" w:rsidR="00851273" w:rsidRPr="005640C1" w:rsidRDefault="00851273" w:rsidP="00851273">
      <w:pPr>
        <w:pStyle w:val="Vchoz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Open Sans" w:eastAsia="Arial" w:hAnsi="Open Sans" w:cs="Open Sans"/>
          <w:bCs/>
          <w:sz w:val="20"/>
          <w:szCs w:val="20"/>
          <w:lang w:val="en-GB"/>
        </w:rPr>
      </w:pPr>
      <w:proofErr w:type="spellStart"/>
      <w:r w:rsidRPr="005640C1">
        <w:rPr>
          <w:rFonts w:ascii="Open Sans" w:hAnsi="Open Sans" w:cs="Open Sans"/>
          <w:bCs/>
          <w:sz w:val="20"/>
          <w:szCs w:val="20"/>
          <w:lang w:val="en-GB"/>
        </w:rPr>
        <w:t>Soubory</w:t>
      </w:r>
      <w:proofErr w:type="spellEnd"/>
      <w:r w:rsidRPr="005640C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5640C1">
        <w:rPr>
          <w:rFonts w:ascii="Open Sans" w:hAnsi="Open Sans" w:cs="Open Sans"/>
          <w:bCs/>
          <w:sz w:val="20"/>
          <w:szCs w:val="20"/>
          <w:lang w:val="en-GB"/>
        </w:rPr>
        <w:t>žadatele</w:t>
      </w:r>
      <w:proofErr w:type="spellEnd"/>
    </w:p>
    <w:tbl>
      <w:tblPr>
        <w:tblStyle w:val="TableNormal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379"/>
        <w:gridCol w:w="2582"/>
        <w:gridCol w:w="2806"/>
      </w:tblGrid>
      <w:tr w:rsidR="00851273" w:rsidRPr="005640C1" w14:paraId="7D190E57" w14:textId="77777777" w:rsidTr="000C2635">
        <w:trPr>
          <w:trHeight w:val="284"/>
        </w:trPr>
        <w:tc>
          <w:tcPr>
            <w:tcW w:w="2439" w:type="dxa"/>
            <w:shd w:val="clear" w:color="auto" w:fill="9CC2E5" w:themeFill="accent1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AC37FC8" w14:textId="77777777" w:rsidR="00851273" w:rsidRPr="005640C1" w:rsidRDefault="00851273" w:rsidP="00851273">
            <w:pPr>
              <w:jc w:val="center"/>
              <w:rPr>
                <w:rFonts w:eastAsia="Times New Roman" w:cs="Open Sans"/>
                <w:b/>
                <w:bdr w:val="none" w:sz="0" w:space="0" w:color="auto"/>
              </w:rPr>
            </w:pPr>
            <w:proofErr w:type="spellStart"/>
            <w:r w:rsidRPr="005640C1">
              <w:rPr>
                <w:rFonts w:eastAsia="Times New Roman" w:cs="Open Sans"/>
                <w:b/>
                <w:bdr w:val="none" w:sz="0" w:space="0" w:color="auto"/>
              </w:rPr>
              <w:t>Název</w:t>
            </w:r>
            <w:proofErr w:type="spellEnd"/>
            <w:r w:rsidRPr="005640C1">
              <w:rPr>
                <w:rFonts w:eastAsia="Times New Roman" w:cs="Open Sans"/>
                <w:b/>
                <w:bdr w:val="none" w:sz="0" w:space="0" w:color="auto"/>
              </w:rPr>
              <w:t xml:space="preserve"> </w:t>
            </w:r>
            <w:proofErr w:type="spellStart"/>
            <w:r w:rsidRPr="005640C1">
              <w:rPr>
                <w:rFonts w:eastAsia="Times New Roman" w:cs="Open Sans"/>
                <w:b/>
                <w:bdr w:val="none" w:sz="0" w:space="0" w:color="auto"/>
              </w:rPr>
              <w:t>přílohy</w:t>
            </w:r>
            <w:proofErr w:type="spellEnd"/>
          </w:p>
        </w:tc>
        <w:tc>
          <w:tcPr>
            <w:tcW w:w="2379" w:type="dxa"/>
            <w:shd w:val="clear" w:color="auto" w:fill="9CC2E5" w:themeFill="accent1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909CBD5" w14:textId="77777777" w:rsidR="00851273" w:rsidRPr="005640C1" w:rsidRDefault="00851273" w:rsidP="00851273">
            <w:pPr>
              <w:jc w:val="center"/>
              <w:rPr>
                <w:rFonts w:eastAsia="Times New Roman" w:cs="Open Sans"/>
                <w:b/>
                <w:bdr w:val="none" w:sz="0" w:space="0" w:color="auto"/>
              </w:rPr>
            </w:pPr>
            <w:proofErr w:type="spellStart"/>
            <w:r w:rsidRPr="005640C1">
              <w:rPr>
                <w:rFonts w:eastAsia="Times New Roman" w:cs="Open Sans"/>
                <w:b/>
                <w:bdr w:val="none" w:sz="0" w:space="0" w:color="auto"/>
              </w:rPr>
              <w:t>Typ</w:t>
            </w:r>
            <w:proofErr w:type="spellEnd"/>
          </w:p>
        </w:tc>
        <w:tc>
          <w:tcPr>
            <w:tcW w:w="2582" w:type="dxa"/>
            <w:shd w:val="clear" w:color="auto" w:fill="9CC2E5" w:themeFill="accent1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7DDA2B6" w14:textId="77777777" w:rsidR="00851273" w:rsidRPr="005640C1" w:rsidRDefault="00851273" w:rsidP="00851273">
            <w:pPr>
              <w:jc w:val="center"/>
              <w:rPr>
                <w:rFonts w:eastAsia="Times New Roman" w:cs="Open Sans"/>
                <w:b/>
                <w:bdr w:val="none" w:sz="0" w:space="0" w:color="auto"/>
              </w:rPr>
            </w:pPr>
            <w:proofErr w:type="spellStart"/>
            <w:r w:rsidRPr="005640C1">
              <w:rPr>
                <w:rFonts w:eastAsia="Times New Roman" w:cs="Open Sans"/>
                <w:b/>
                <w:bdr w:val="none" w:sz="0" w:space="0" w:color="auto"/>
              </w:rPr>
              <w:t>Vloženo</w:t>
            </w:r>
            <w:proofErr w:type="spellEnd"/>
          </w:p>
        </w:tc>
        <w:tc>
          <w:tcPr>
            <w:tcW w:w="2806" w:type="dxa"/>
            <w:shd w:val="clear" w:color="auto" w:fill="9CC2E5" w:themeFill="accent1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CB81561" w14:textId="77777777" w:rsidR="00851273" w:rsidRPr="005640C1" w:rsidRDefault="00851273" w:rsidP="00851273">
            <w:pPr>
              <w:jc w:val="center"/>
              <w:rPr>
                <w:rFonts w:eastAsia="Times New Roman" w:cs="Open Sans"/>
                <w:b/>
                <w:bdr w:val="none" w:sz="0" w:space="0" w:color="auto"/>
              </w:rPr>
            </w:pPr>
            <w:proofErr w:type="spellStart"/>
            <w:r w:rsidRPr="005640C1">
              <w:rPr>
                <w:rFonts w:eastAsia="Times New Roman" w:cs="Open Sans"/>
                <w:b/>
                <w:bdr w:val="none" w:sz="0" w:space="0" w:color="auto"/>
              </w:rPr>
              <w:t>Velikost</w:t>
            </w:r>
            <w:proofErr w:type="spellEnd"/>
          </w:p>
        </w:tc>
      </w:tr>
    </w:tbl>
    <w:p w14:paraId="45481338" w14:textId="77777777" w:rsidR="00851273" w:rsidRPr="005640C1" w:rsidRDefault="00851273" w:rsidP="00851273">
      <w:pPr>
        <w:pStyle w:val="Vchoz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Open Sans" w:eastAsia="Arial" w:hAnsi="Open Sans" w:cs="Open Sans"/>
          <w:b/>
          <w:bCs/>
          <w:sz w:val="18"/>
          <w:szCs w:val="18"/>
          <w:lang w:val="en-GB"/>
        </w:rPr>
      </w:pPr>
    </w:p>
    <w:p w14:paraId="79162FAB" w14:textId="77777777" w:rsidR="00851273" w:rsidRPr="005640C1" w:rsidRDefault="00851273" w:rsidP="00851273">
      <w:pPr>
        <w:pStyle w:val="Vchoz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Open Sans" w:eastAsia="Arial" w:hAnsi="Open Sans" w:cs="Open Sans"/>
          <w:b/>
          <w:bCs/>
          <w:sz w:val="18"/>
          <w:szCs w:val="18"/>
          <w:lang w:val="en-GB"/>
        </w:rPr>
      </w:pPr>
    </w:p>
    <w:p w14:paraId="632FBBA3" w14:textId="77777777" w:rsidR="00851273" w:rsidRPr="005640C1" w:rsidRDefault="00851273" w:rsidP="00851273">
      <w:pPr>
        <w:pStyle w:val="Vchoz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Open Sans" w:eastAsia="Arial" w:hAnsi="Open Sans" w:cs="Open Sans"/>
          <w:bCs/>
          <w:sz w:val="20"/>
          <w:szCs w:val="20"/>
          <w:lang w:val="en-GB"/>
        </w:rPr>
      </w:pPr>
      <w:proofErr w:type="spellStart"/>
      <w:r w:rsidRPr="005640C1">
        <w:rPr>
          <w:rFonts w:ascii="Open Sans" w:hAnsi="Open Sans" w:cs="Open Sans"/>
          <w:bCs/>
          <w:sz w:val="20"/>
          <w:szCs w:val="20"/>
          <w:lang w:val="en-GB"/>
        </w:rPr>
        <w:lastRenderedPageBreak/>
        <w:t>Soubory</w:t>
      </w:r>
      <w:proofErr w:type="spellEnd"/>
      <w:r w:rsidRPr="005640C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5640C1">
        <w:rPr>
          <w:rFonts w:ascii="Open Sans" w:hAnsi="Open Sans" w:cs="Open Sans"/>
          <w:bCs/>
          <w:sz w:val="20"/>
          <w:szCs w:val="20"/>
          <w:lang w:val="en-GB"/>
        </w:rPr>
        <w:t>projektu</w:t>
      </w:r>
      <w:proofErr w:type="spellEnd"/>
    </w:p>
    <w:tbl>
      <w:tblPr>
        <w:tblStyle w:val="TableNormal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379"/>
        <w:gridCol w:w="2582"/>
        <w:gridCol w:w="2806"/>
      </w:tblGrid>
      <w:tr w:rsidR="00851273" w:rsidRPr="005640C1" w14:paraId="1F389E33" w14:textId="77777777" w:rsidTr="000C2635">
        <w:trPr>
          <w:trHeight w:val="284"/>
        </w:trPr>
        <w:tc>
          <w:tcPr>
            <w:tcW w:w="2439" w:type="dxa"/>
            <w:shd w:val="clear" w:color="auto" w:fill="9CC2E5" w:themeFill="accent1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93E5A9F" w14:textId="77777777" w:rsidR="00851273" w:rsidRPr="005640C1" w:rsidRDefault="00851273" w:rsidP="00851273">
            <w:pPr>
              <w:jc w:val="center"/>
              <w:rPr>
                <w:rFonts w:eastAsia="Times New Roman" w:cs="Open Sans"/>
                <w:b/>
                <w:bdr w:val="none" w:sz="0" w:space="0" w:color="auto"/>
              </w:rPr>
            </w:pPr>
            <w:proofErr w:type="spellStart"/>
            <w:r w:rsidRPr="005640C1">
              <w:rPr>
                <w:rFonts w:eastAsia="Times New Roman" w:cs="Open Sans"/>
                <w:b/>
                <w:bdr w:val="none" w:sz="0" w:space="0" w:color="auto"/>
              </w:rPr>
              <w:t>Název</w:t>
            </w:r>
            <w:proofErr w:type="spellEnd"/>
            <w:r w:rsidRPr="005640C1">
              <w:rPr>
                <w:rFonts w:eastAsia="Times New Roman" w:cs="Open Sans"/>
                <w:b/>
                <w:bdr w:val="none" w:sz="0" w:space="0" w:color="auto"/>
              </w:rPr>
              <w:t xml:space="preserve"> </w:t>
            </w:r>
            <w:proofErr w:type="spellStart"/>
            <w:r w:rsidRPr="005640C1">
              <w:rPr>
                <w:rFonts w:eastAsia="Times New Roman" w:cs="Open Sans"/>
                <w:b/>
                <w:bdr w:val="none" w:sz="0" w:space="0" w:color="auto"/>
              </w:rPr>
              <w:t>přílohy</w:t>
            </w:r>
            <w:proofErr w:type="spellEnd"/>
          </w:p>
        </w:tc>
        <w:tc>
          <w:tcPr>
            <w:tcW w:w="2379" w:type="dxa"/>
            <w:shd w:val="clear" w:color="auto" w:fill="9CC2E5" w:themeFill="accent1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82749A6" w14:textId="77777777" w:rsidR="00851273" w:rsidRPr="005640C1" w:rsidRDefault="00851273" w:rsidP="00851273">
            <w:pPr>
              <w:jc w:val="center"/>
              <w:rPr>
                <w:rFonts w:eastAsia="Times New Roman" w:cs="Open Sans"/>
                <w:b/>
                <w:bdr w:val="none" w:sz="0" w:space="0" w:color="auto"/>
              </w:rPr>
            </w:pPr>
            <w:proofErr w:type="spellStart"/>
            <w:r w:rsidRPr="005640C1">
              <w:rPr>
                <w:rFonts w:eastAsia="Times New Roman" w:cs="Open Sans"/>
                <w:b/>
                <w:bdr w:val="none" w:sz="0" w:space="0" w:color="auto"/>
              </w:rPr>
              <w:t>Typ</w:t>
            </w:r>
            <w:proofErr w:type="spellEnd"/>
          </w:p>
        </w:tc>
        <w:tc>
          <w:tcPr>
            <w:tcW w:w="2582" w:type="dxa"/>
            <w:shd w:val="clear" w:color="auto" w:fill="9CC2E5" w:themeFill="accent1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6412E83" w14:textId="77777777" w:rsidR="00851273" w:rsidRPr="005640C1" w:rsidRDefault="00851273" w:rsidP="00851273">
            <w:pPr>
              <w:jc w:val="center"/>
              <w:rPr>
                <w:rFonts w:eastAsia="Times New Roman" w:cs="Open Sans"/>
                <w:b/>
                <w:bdr w:val="none" w:sz="0" w:space="0" w:color="auto"/>
              </w:rPr>
            </w:pPr>
            <w:proofErr w:type="spellStart"/>
            <w:r w:rsidRPr="005640C1">
              <w:rPr>
                <w:rFonts w:eastAsia="Times New Roman" w:cs="Open Sans"/>
                <w:b/>
                <w:bdr w:val="none" w:sz="0" w:space="0" w:color="auto"/>
              </w:rPr>
              <w:t>Vloženo</w:t>
            </w:r>
            <w:proofErr w:type="spellEnd"/>
          </w:p>
        </w:tc>
        <w:tc>
          <w:tcPr>
            <w:tcW w:w="2806" w:type="dxa"/>
            <w:shd w:val="clear" w:color="auto" w:fill="9CC2E5" w:themeFill="accent1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DA21CD4" w14:textId="77777777" w:rsidR="00851273" w:rsidRPr="005640C1" w:rsidRDefault="00851273" w:rsidP="00851273">
            <w:pPr>
              <w:jc w:val="center"/>
              <w:rPr>
                <w:rFonts w:eastAsia="Times New Roman" w:cs="Open Sans"/>
                <w:b/>
                <w:bdr w:val="none" w:sz="0" w:space="0" w:color="auto"/>
              </w:rPr>
            </w:pPr>
            <w:proofErr w:type="spellStart"/>
            <w:r w:rsidRPr="005640C1">
              <w:rPr>
                <w:rFonts w:eastAsia="Times New Roman" w:cs="Open Sans"/>
                <w:b/>
                <w:bdr w:val="none" w:sz="0" w:space="0" w:color="auto"/>
              </w:rPr>
              <w:t>Velikost</w:t>
            </w:r>
            <w:proofErr w:type="spellEnd"/>
          </w:p>
        </w:tc>
      </w:tr>
    </w:tbl>
    <w:p w14:paraId="5A19D24F" w14:textId="77777777" w:rsidR="00851273" w:rsidRPr="005640C1" w:rsidRDefault="00851273" w:rsidP="00851273">
      <w:pPr>
        <w:pStyle w:val="Vchoz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Open Sans" w:eastAsia="Arial" w:hAnsi="Open Sans" w:cs="Open Sans"/>
          <w:b/>
          <w:bCs/>
          <w:sz w:val="20"/>
          <w:szCs w:val="20"/>
          <w:lang w:val="en-GB"/>
        </w:rPr>
      </w:pPr>
    </w:p>
    <w:p w14:paraId="71EAF054" w14:textId="77777777" w:rsidR="00204E7F" w:rsidRDefault="00204E7F" w:rsidP="00204E7F"/>
    <w:p w14:paraId="5D12AA3E" w14:textId="77777777" w:rsidR="00204E7F" w:rsidRDefault="00204E7F" w:rsidP="00204E7F">
      <w:pPr>
        <w:pStyle w:val="Normlnweb"/>
        <w:spacing w:before="0" w:beforeAutospacing="0" w:after="0" w:afterAutospacing="0"/>
        <w:jc w:val="both"/>
      </w:pPr>
      <w:r w:rsidRPr="00204E7F">
        <w:rPr>
          <w:rFonts w:ascii="Open Sans" w:hAnsi="Open Sans" w:cs="Open Sans"/>
          <w:color w:val="000000"/>
          <w:sz w:val="22"/>
          <w:szCs w:val="22"/>
        </w:rPr>
        <w:t xml:space="preserve">Grantovou žádost vyplňujete a odevzdáváte v systému </w:t>
      </w:r>
      <w:proofErr w:type="spellStart"/>
      <w:r w:rsidRPr="00204E7F">
        <w:rPr>
          <w:rFonts w:ascii="Open Sans" w:hAnsi="Open Sans" w:cs="Open Sans"/>
          <w:color w:val="000000"/>
          <w:sz w:val="22"/>
          <w:szCs w:val="22"/>
        </w:rPr>
        <w:t>Grantys</w:t>
      </w:r>
      <w:proofErr w:type="spellEnd"/>
      <w:r w:rsidRPr="00204E7F">
        <w:rPr>
          <w:rFonts w:ascii="Open Sans" w:hAnsi="Open Sans" w:cs="Open Sans"/>
          <w:color w:val="000000"/>
          <w:sz w:val="22"/>
          <w:szCs w:val="22"/>
        </w:rPr>
        <w:t xml:space="preserve"> (viz </w:t>
      </w:r>
      <w:hyperlink r:id="rId8" w:history="1">
        <w:r w:rsidRPr="00204E7F">
          <w:rPr>
            <w:rStyle w:val="Hypertextovodkaz"/>
            <w:rFonts w:ascii="Open Sans" w:hAnsi="Open Sans" w:cs="Open Sans"/>
            <w:color w:val="1155CC"/>
            <w:sz w:val="22"/>
            <w:szCs w:val="22"/>
          </w:rPr>
          <w:t>https://granty.nadaceosf.cz</w:t>
        </w:r>
      </w:hyperlink>
      <w:r w:rsidRPr="00204E7F">
        <w:rPr>
          <w:rFonts w:ascii="Open Sans" w:hAnsi="Open Sans" w:cs="Open Sans"/>
          <w:color w:val="000000"/>
          <w:sz w:val="22"/>
          <w:szCs w:val="22"/>
        </w:rPr>
        <w:t>).</w:t>
      </w:r>
      <w:r>
        <w:rPr>
          <w:rFonts w:ascii="Open Sans" w:hAnsi="Open Sans" w:cs="Open Sans"/>
          <w:color w:val="000000"/>
          <w:sz w:val="22"/>
          <w:szCs w:val="22"/>
        </w:rPr>
        <w:t> </w:t>
      </w:r>
    </w:p>
    <w:p w14:paraId="199A9108" w14:textId="77777777" w:rsidR="00AF31BC" w:rsidRPr="005640C1" w:rsidRDefault="00AF31BC" w:rsidP="00851273">
      <w:pPr>
        <w:spacing w:before="100" w:beforeAutospacing="1" w:after="100" w:afterAutospacing="1"/>
        <w:rPr>
          <w:rFonts w:cs="Open Sans"/>
          <w:b/>
          <w:lang w:val="cs-CZ"/>
        </w:rPr>
      </w:pPr>
    </w:p>
    <w:sectPr w:rsidR="00AF31BC" w:rsidRPr="005640C1" w:rsidSect="00AF3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04" w:right="851" w:bottom="1418" w:left="851" w:header="709" w:footer="5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D569D" w14:textId="77777777" w:rsidR="00432673" w:rsidRDefault="00432673" w:rsidP="00EF5479">
      <w:r>
        <w:separator/>
      </w:r>
    </w:p>
  </w:endnote>
  <w:endnote w:type="continuationSeparator" w:id="0">
    <w:p w14:paraId="52C7F692" w14:textId="77777777" w:rsidR="00432673" w:rsidRDefault="00432673" w:rsidP="00EF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A947" w14:textId="77777777" w:rsidR="00847579" w:rsidRDefault="008475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F51D" w14:textId="77777777" w:rsidR="00851448" w:rsidRPr="00574329" w:rsidRDefault="00851448" w:rsidP="00EF5479">
    <w:pPr>
      <w:pStyle w:val="Zpat"/>
      <w:jc w:val="center"/>
      <w:rPr>
        <w:rFonts w:cs="Open Sans"/>
        <w:szCs w:val="18"/>
      </w:rPr>
    </w:pPr>
    <w:r w:rsidRPr="00574329">
      <w:rPr>
        <w:rFonts w:cs="Open Sans"/>
        <w:szCs w:val="18"/>
      </w:rPr>
      <w:fldChar w:fldCharType="begin"/>
    </w:r>
    <w:r w:rsidRPr="00574329">
      <w:rPr>
        <w:rFonts w:cs="Open Sans"/>
        <w:szCs w:val="18"/>
      </w:rPr>
      <w:instrText xml:space="preserve"> PAGE   \* MERGEFORMAT </w:instrText>
    </w:r>
    <w:r w:rsidRPr="00574329">
      <w:rPr>
        <w:rFonts w:cs="Open Sans"/>
        <w:szCs w:val="18"/>
      </w:rPr>
      <w:fldChar w:fldCharType="separate"/>
    </w:r>
    <w:r w:rsidR="005B0F8E">
      <w:rPr>
        <w:rFonts w:cs="Open Sans"/>
        <w:noProof/>
        <w:szCs w:val="18"/>
      </w:rPr>
      <w:t>3</w:t>
    </w:r>
    <w:r w:rsidRPr="00574329">
      <w:rPr>
        <w:rFonts w:cs="Open Sans"/>
        <w:szCs w:val="18"/>
      </w:rPr>
      <w:fldChar w:fldCharType="end"/>
    </w:r>
  </w:p>
  <w:p w14:paraId="05A42E5C" w14:textId="77777777" w:rsidR="00574329" w:rsidRPr="00A977BD" w:rsidRDefault="00574329" w:rsidP="00EF5479">
    <w:pPr>
      <w:pStyle w:val="Zpat"/>
      <w:jc w:val="center"/>
      <w:rPr>
        <w:rFonts w:ascii="Minion Pro" w:hAnsi="Minion Pro"/>
        <w:sz w:val="22"/>
      </w:rPr>
    </w:pPr>
  </w:p>
  <w:p w14:paraId="06932437" w14:textId="77777777" w:rsidR="00851448" w:rsidRPr="00A977BD" w:rsidRDefault="00851448" w:rsidP="00EF54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C262" w14:textId="77777777" w:rsidR="00847579" w:rsidRDefault="008475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16B58" w14:textId="77777777" w:rsidR="00432673" w:rsidRDefault="00432673" w:rsidP="00EF5479">
      <w:r>
        <w:separator/>
      </w:r>
    </w:p>
  </w:footnote>
  <w:footnote w:type="continuationSeparator" w:id="0">
    <w:p w14:paraId="4487BA58" w14:textId="77777777" w:rsidR="00432673" w:rsidRDefault="00432673" w:rsidP="00EF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A085" w14:textId="363D5BBD" w:rsidR="00847579" w:rsidRDefault="00847579">
    <w:pPr>
      <w:pStyle w:val="Zhlav"/>
    </w:pPr>
    <w:r>
      <w:rPr>
        <w:noProof/>
      </w:rPr>
      <w:pict w14:anchorId="255483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2211251" o:spid="_x0000_s2050" type="#_x0000_t136" style="position:absolute;margin-left:0;margin-top:0;width:673.2pt;height:45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VZOR - filnální žádost vyplňujte v Grantys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C217A" w14:textId="45F472AA" w:rsidR="0017324E" w:rsidRDefault="00847579">
    <w:pPr>
      <w:pStyle w:val="Zhlav"/>
    </w:pPr>
    <w:r>
      <w:rPr>
        <w:noProof/>
      </w:rPr>
      <w:pict w14:anchorId="143B6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2211252" o:spid="_x0000_s2051" type="#_x0000_t136" style="position:absolute;margin-left:0;margin-top:0;width:673.85pt;height:45.9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VZOR - filnální žádost vyplňujte v Grantysu"/>
        </v:shape>
      </w:pict>
    </w:r>
    <w:r w:rsidR="00574329"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2BF5825A" wp14:editId="04968227">
          <wp:simplePos x="0" y="0"/>
          <wp:positionH relativeFrom="page">
            <wp:posOffset>16510</wp:posOffset>
          </wp:positionH>
          <wp:positionV relativeFrom="paragraph">
            <wp:posOffset>-429260</wp:posOffset>
          </wp:positionV>
          <wp:extent cx="7560000" cy="106884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A99F" w14:textId="2353068F" w:rsidR="00847579" w:rsidRDefault="00847579">
    <w:pPr>
      <w:pStyle w:val="Zhlav"/>
    </w:pPr>
    <w:r>
      <w:rPr>
        <w:noProof/>
      </w:rPr>
      <w:pict w14:anchorId="6A5D96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2211250" o:spid="_x0000_s2049" type="#_x0000_t136" style="position:absolute;margin-left:0;margin-top:0;width:673.2pt;height:45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VZOR - filnální žádost vyplňujte v Grantys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Wingdings" w:hAnsi="Wingdings"/>
        <w:b w:val="0"/>
        <w:i w:val="0"/>
        <w:sz w:val="24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65" w:hanging="705"/>
      </w:pPr>
      <w:rPr>
        <w:rFonts w:ascii="Arial" w:hAnsi="Arial" w:cs="Minion Pr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Minion Pro"/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01AC5E11"/>
    <w:multiLevelType w:val="singleLevel"/>
    <w:tmpl w:val="F9F60F1A"/>
    <w:lvl w:ilvl="0">
      <w:start w:val="1"/>
      <w:numFmt w:val="lowerRoman"/>
      <w:lvlText w:val="%1)"/>
      <w:lvlJc w:val="left"/>
      <w:pPr>
        <w:tabs>
          <w:tab w:val="num" w:pos="705"/>
        </w:tabs>
        <w:ind w:left="705" w:hanging="705"/>
      </w:pPr>
      <w:rPr>
        <w:rFonts w:ascii="Minion Pro" w:eastAsia="Times New Roman" w:hAnsi="Minion Pro" w:cs="Wingdings"/>
      </w:rPr>
    </w:lvl>
  </w:abstractNum>
  <w:abstractNum w:abstractNumId="6" w15:restartNumberingAfterBreak="0">
    <w:nsid w:val="08834964"/>
    <w:multiLevelType w:val="hybridMultilevel"/>
    <w:tmpl w:val="147E920C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67AB4"/>
    <w:multiLevelType w:val="hybridMultilevel"/>
    <w:tmpl w:val="015EDDCE"/>
    <w:lvl w:ilvl="0" w:tplc="B8C0112E">
      <w:start w:val="1"/>
      <w:numFmt w:val="decimal"/>
      <w:lvlText w:val="%1."/>
      <w:lvlJc w:val="left"/>
      <w:pPr>
        <w:ind w:left="426" w:hanging="360"/>
      </w:pPr>
      <w:rPr>
        <w:rFonts w:ascii="Minion Pro" w:eastAsia="Times New Roman" w:hAnsi="Minion Pro" w:cs="Wingdings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07D3572"/>
    <w:multiLevelType w:val="multilevel"/>
    <w:tmpl w:val="6C383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4A3760"/>
    <w:multiLevelType w:val="singleLevel"/>
    <w:tmpl w:val="7958CA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A6A1375"/>
    <w:multiLevelType w:val="hybridMultilevel"/>
    <w:tmpl w:val="49641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71A1F"/>
    <w:multiLevelType w:val="hybridMultilevel"/>
    <w:tmpl w:val="015EDDCE"/>
    <w:lvl w:ilvl="0" w:tplc="B8C0112E">
      <w:start w:val="1"/>
      <w:numFmt w:val="decimal"/>
      <w:lvlText w:val="%1."/>
      <w:lvlJc w:val="left"/>
      <w:pPr>
        <w:ind w:left="720" w:hanging="360"/>
      </w:pPr>
      <w:rPr>
        <w:rFonts w:ascii="Minion Pro" w:eastAsia="Times New Roman" w:hAnsi="Minion Pro" w:cs="Wingding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40A"/>
    <w:multiLevelType w:val="hybridMultilevel"/>
    <w:tmpl w:val="3AECEAB2"/>
    <w:lvl w:ilvl="0" w:tplc="A7C84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6F574F"/>
    <w:multiLevelType w:val="hybridMultilevel"/>
    <w:tmpl w:val="96247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640CE"/>
    <w:multiLevelType w:val="hybridMultilevel"/>
    <w:tmpl w:val="B7B42022"/>
    <w:lvl w:ilvl="0" w:tplc="4268FA9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566B54"/>
    <w:multiLevelType w:val="hybridMultilevel"/>
    <w:tmpl w:val="6BF4E6C4"/>
    <w:lvl w:ilvl="0" w:tplc="51D6E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B7B5013"/>
    <w:multiLevelType w:val="hybridMultilevel"/>
    <w:tmpl w:val="015EDDCE"/>
    <w:lvl w:ilvl="0" w:tplc="B8C0112E">
      <w:start w:val="1"/>
      <w:numFmt w:val="decimal"/>
      <w:lvlText w:val="%1."/>
      <w:lvlJc w:val="left"/>
      <w:pPr>
        <w:ind w:left="426" w:hanging="360"/>
      </w:pPr>
      <w:rPr>
        <w:rFonts w:ascii="Minion Pro" w:eastAsia="Times New Roman" w:hAnsi="Minion Pro" w:cs="Wingdings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2C5E52C3"/>
    <w:multiLevelType w:val="hybridMultilevel"/>
    <w:tmpl w:val="4E407A90"/>
    <w:lvl w:ilvl="0" w:tplc="4490A886">
      <w:start w:val="1"/>
      <w:numFmt w:val="decimal"/>
      <w:lvlText w:val="%1."/>
      <w:lvlJc w:val="left"/>
      <w:pPr>
        <w:ind w:left="426" w:hanging="360"/>
      </w:pPr>
      <w:rPr>
        <w:rFonts w:ascii="Minion Pro" w:eastAsia="Times New Roman" w:hAnsi="Minion Pro" w:cs="Wingdings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0882099"/>
    <w:multiLevelType w:val="hybridMultilevel"/>
    <w:tmpl w:val="0ADE60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65B67"/>
    <w:multiLevelType w:val="singleLevel"/>
    <w:tmpl w:val="1DC209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3B2B0F85"/>
    <w:multiLevelType w:val="hybridMultilevel"/>
    <w:tmpl w:val="147E920C"/>
    <w:lvl w:ilvl="0" w:tplc="04090001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103B4"/>
    <w:multiLevelType w:val="hybridMultilevel"/>
    <w:tmpl w:val="96A84B88"/>
    <w:lvl w:ilvl="0" w:tplc="1DC209D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F52C1"/>
    <w:multiLevelType w:val="hybridMultilevel"/>
    <w:tmpl w:val="07523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621B1"/>
    <w:multiLevelType w:val="hybridMultilevel"/>
    <w:tmpl w:val="015EDDCE"/>
    <w:lvl w:ilvl="0" w:tplc="B8C0112E">
      <w:start w:val="1"/>
      <w:numFmt w:val="decimal"/>
      <w:lvlText w:val="%1."/>
      <w:lvlJc w:val="left"/>
      <w:pPr>
        <w:ind w:left="426" w:hanging="360"/>
      </w:pPr>
      <w:rPr>
        <w:rFonts w:ascii="Minion Pro" w:eastAsia="Times New Roman" w:hAnsi="Minion Pro" w:cs="Wingdings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16F7AB2"/>
    <w:multiLevelType w:val="hybridMultilevel"/>
    <w:tmpl w:val="015EDDCE"/>
    <w:lvl w:ilvl="0" w:tplc="B8C0112E">
      <w:start w:val="1"/>
      <w:numFmt w:val="decimal"/>
      <w:lvlText w:val="%1."/>
      <w:lvlJc w:val="left"/>
      <w:pPr>
        <w:ind w:left="426" w:hanging="360"/>
      </w:pPr>
      <w:rPr>
        <w:rFonts w:ascii="Minion Pro" w:eastAsia="Times New Roman" w:hAnsi="Minion Pro" w:cs="Wingdings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C4AD8"/>
    <w:multiLevelType w:val="hybridMultilevel"/>
    <w:tmpl w:val="015EDDCE"/>
    <w:lvl w:ilvl="0" w:tplc="B8C0112E">
      <w:start w:val="1"/>
      <w:numFmt w:val="decimal"/>
      <w:lvlText w:val="%1."/>
      <w:lvlJc w:val="left"/>
      <w:pPr>
        <w:ind w:left="426" w:hanging="360"/>
      </w:pPr>
      <w:rPr>
        <w:rFonts w:ascii="Minion Pro" w:eastAsia="Times New Roman" w:hAnsi="Minion Pro" w:cs="Wingdings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8690B07"/>
    <w:multiLevelType w:val="hybridMultilevel"/>
    <w:tmpl w:val="72D26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72BAC"/>
    <w:multiLevelType w:val="hybridMultilevel"/>
    <w:tmpl w:val="4F282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A2C34"/>
    <w:multiLevelType w:val="hybridMultilevel"/>
    <w:tmpl w:val="F5D23C94"/>
    <w:lvl w:ilvl="0" w:tplc="1DC209D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45197"/>
    <w:multiLevelType w:val="hybridMultilevel"/>
    <w:tmpl w:val="AA5E6028"/>
    <w:lvl w:ilvl="0" w:tplc="33B4C622">
      <w:start w:val="1"/>
      <w:numFmt w:val="decimal"/>
      <w:pStyle w:val="cislovany-odstavec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14"/>
  </w:num>
  <w:num w:numId="5">
    <w:abstractNumId w:val="12"/>
  </w:num>
  <w:num w:numId="6">
    <w:abstractNumId w:val="18"/>
  </w:num>
  <w:num w:numId="7">
    <w:abstractNumId w:val="5"/>
  </w:num>
  <w:num w:numId="8">
    <w:abstractNumId w:val="28"/>
  </w:num>
  <w:num w:numId="9">
    <w:abstractNumId w:val="15"/>
  </w:num>
  <w:num w:numId="10">
    <w:abstractNumId w:val="11"/>
  </w:num>
  <w:num w:numId="11">
    <w:abstractNumId w:val="25"/>
  </w:num>
  <w:num w:numId="12">
    <w:abstractNumId w:val="7"/>
  </w:num>
  <w:num w:numId="13">
    <w:abstractNumId w:val="16"/>
  </w:num>
  <w:num w:numId="14">
    <w:abstractNumId w:val="23"/>
  </w:num>
  <w:num w:numId="15">
    <w:abstractNumId w:val="17"/>
  </w:num>
  <w:num w:numId="16">
    <w:abstractNumId w:val="24"/>
  </w:num>
  <w:num w:numId="17">
    <w:abstractNumId w:val="20"/>
  </w:num>
  <w:num w:numId="18">
    <w:abstractNumId w:val="6"/>
  </w:num>
  <w:num w:numId="19">
    <w:abstractNumId w:val="29"/>
  </w:num>
  <w:num w:numId="20">
    <w:abstractNumId w:val="29"/>
    <w:lvlOverride w:ilvl="0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0"/>
  </w:num>
  <w:num w:numId="25">
    <w:abstractNumId w:val="13"/>
  </w:num>
  <w:num w:numId="26">
    <w:abstractNumId w:val="22"/>
  </w:num>
  <w:num w:numId="27">
    <w:abstractNumId w:val="26"/>
  </w:num>
  <w:num w:numId="2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25"/>
    <w:rsid w:val="00001D39"/>
    <w:rsid w:val="00014288"/>
    <w:rsid w:val="00025684"/>
    <w:rsid w:val="00035F1B"/>
    <w:rsid w:val="00046C72"/>
    <w:rsid w:val="00052224"/>
    <w:rsid w:val="00066338"/>
    <w:rsid w:val="00067D18"/>
    <w:rsid w:val="000A0AE9"/>
    <w:rsid w:val="000C2635"/>
    <w:rsid w:val="000C62C3"/>
    <w:rsid w:val="00123800"/>
    <w:rsid w:val="00146CF4"/>
    <w:rsid w:val="00153365"/>
    <w:rsid w:val="0017324E"/>
    <w:rsid w:val="001802B3"/>
    <w:rsid w:val="001A6614"/>
    <w:rsid w:val="001B64CB"/>
    <w:rsid w:val="001D0BF8"/>
    <w:rsid w:val="001D4632"/>
    <w:rsid w:val="001D60D9"/>
    <w:rsid w:val="001E173C"/>
    <w:rsid w:val="002028BB"/>
    <w:rsid w:val="00204E7F"/>
    <w:rsid w:val="00212718"/>
    <w:rsid w:val="002259AB"/>
    <w:rsid w:val="00236525"/>
    <w:rsid w:val="00240114"/>
    <w:rsid w:val="00267303"/>
    <w:rsid w:val="00280647"/>
    <w:rsid w:val="00285497"/>
    <w:rsid w:val="002F7722"/>
    <w:rsid w:val="003071FE"/>
    <w:rsid w:val="0031128A"/>
    <w:rsid w:val="00324342"/>
    <w:rsid w:val="0033486A"/>
    <w:rsid w:val="00375ACE"/>
    <w:rsid w:val="00380B3A"/>
    <w:rsid w:val="00425F2B"/>
    <w:rsid w:val="00432673"/>
    <w:rsid w:val="0043374B"/>
    <w:rsid w:val="00436D5C"/>
    <w:rsid w:val="0046496C"/>
    <w:rsid w:val="004750E4"/>
    <w:rsid w:val="004C287E"/>
    <w:rsid w:val="004E5BE8"/>
    <w:rsid w:val="00506C68"/>
    <w:rsid w:val="005111F8"/>
    <w:rsid w:val="00512DCB"/>
    <w:rsid w:val="00514F34"/>
    <w:rsid w:val="00526A90"/>
    <w:rsid w:val="00533D1B"/>
    <w:rsid w:val="00542951"/>
    <w:rsid w:val="00542E45"/>
    <w:rsid w:val="00551B89"/>
    <w:rsid w:val="005640C1"/>
    <w:rsid w:val="00574329"/>
    <w:rsid w:val="005777BC"/>
    <w:rsid w:val="00590EB9"/>
    <w:rsid w:val="005B0F8E"/>
    <w:rsid w:val="005B5549"/>
    <w:rsid w:val="005E00B2"/>
    <w:rsid w:val="00620553"/>
    <w:rsid w:val="00626B5D"/>
    <w:rsid w:val="0064510D"/>
    <w:rsid w:val="00666F95"/>
    <w:rsid w:val="00680F79"/>
    <w:rsid w:val="00694625"/>
    <w:rsid w:val="006A0576"/>
    <w:rsid w:val="006A5B6A"/>
    <w:rsid w:val="006A5CE4"/>
    <w:rsid w:val="006C737C"/>
    <w:rsid w:val="006E0643"/>
    <w:rsid w:val="006E7467"/>
    <w:rsid w:val="006F5A30"/>
    <w:rsid w:val="00735CC4"/>
    <w:rsid w:val="007718E7"/>
    <w:rsid w:val="00790EDD"/>
    <w:rsid w:val="007A2AE7"/>
    <w:rsid w:val="007B15D0"/>
    <w:rsid w:val="008011B0"/>
    <w:rsid w:val="008309DD"/>
    <w:rsid w:val="00847579"/>
    <w:rsid w:val="00851273"/>
    <w:rsid w:val="00851448"/>
    <w:rsid w:val="00855290"/>
    <w:rsid w:val="008721F0"/>
    <w:rsid w:val="00897ABF"/>
    <w:rsid w:val="008A0DC9"/>
    <w:rsid w:val="008C3559"/>
    <w:rsid w:val="008C5EB4"/>
    <w:rsid w:val="008D37D0"/>
    <w:rsid w:val="008E7C81"/>
    <w:rsid w:val="008F4CB5"/>
    <w:rsid w:val="00900C0E"/>
    <w:rsid w:val="009019B4"/>
    <w:rsid w:val="00933693"/>
    <w:rsid w:val="00962CC4"/>
    <w:rsid w:val="00982499"/>
    <w:rsid w:val="009B47D2"/>
    <w:rsid w:val="009B7FFD"/>
    <w:rsid w:val="009E4E2F"/>
    <w:rsid w:val="009E4ED0"/>
    <w:rsid w:val="00A2047A"/>
    <w:rsid w:val="00A24175"/>
    <w:rsid w:val="00A33410"/>
    <w:rsid w:val="00A4447D"/>
    <w:rsid w:val="00A71DA2"/>
    <w:rsid w:val="00A750F6"/>
    <w:rsid w:val="00A87122"/>
    <w:rsid w:val="00AA4206"/>
    <w:rsid w:val="00AA596E"/>
    <w:rsid w:val="00AC597D"/>
    <w:rsid w:val="00AD58D1"/>
    <w:rsid w:val="00AF31BC"/>
    <w:rsid w:val="00B23F1D"/>
    <w:rsid w:val="00B3261D"/>
    <w:rsid w:val="00B52A0D"/>
    <w:rsid w:val="00B715BA"/>
    <w:rsid w:val="00B807FC"/>
    <w:rsid w:val="00B8475B"/>
    <w:rsid w:val="00B96992"/>
    <w:rsid w:val="00BB5526"/>
    <w:rsid w:val="00BB7625"/>
    <w:rsid w:val="00BE3F7D"/>
    <w:rsid w:val="00C103D7"/>
    <w:rsid w:val="00C14A9B"/>
    <w:rsid w:val="00C17C5B"/>
    <w:rsid w:val="00C26716"/>
    <w:rsid w:val="00C3724D"/>
    <w:rsid w:val="00C7167C"/>
    <w:rsid w:val="00C80EF2"/>
    <w:rsid w:val="00C81C22"/>
    <w:rsid w:val="00C82184"/>
    <w:rsid w:val="00C95222"/>
    <w:rsid w:val="00CA02FE"/>
    <w:rsid w:val="00CC1136"/>
    <w:rsid w:val="00CE3E95"/>
    <w:rsid w:val="00CF5A15"/>
    <w:rsid w:val="00D03500"/>
    <w:rsid w:val="00D224E4"/>
    <w:rsid w:val="00D67629"/>
    <w:rsid w:val="00D748A5"/>
    <w:rsid w:val="00D8680B"/>
    <w:rsid w:val="00DC235E"/>
    <w:rsid w:val="00DD4A1C"/>
    <w:rsid w:val="00DF2149"/>
    <w:rsid w:val="00DF2D71"/>
    <w:rsid w:val="00DF7D68"/>
    <w:rsid w:val="00E377FF"/>
    <w:rsid w:val="00E42CE8"/>
    <w:rsid w:val="00E442B9"/>
    <w:rsid w:val="00E54395"/>
    <w:rsid w:val="00E846AE"/>
    <w:rsid w:val="00ED2222"/>
    <w:rsid w:val="00EE0B9E"/>
    <w:rsid w:val="00EF5479"/>
    <w:rsid w:val="00F077CB"/>
    <w:rsid w:val="00F12D2A"/>
    <w:rsid w:val="00F370D5"/>
    <w:rsid w:val="00F501A3"/>
    <w:rsid w:val="00F507BB"/>
    <w:rsid w:val="00F70E61"/>
    <w:rsid w:val="00F7390C"/>
    <w:rsid w:val="00F968D8"/>
    <w:rsid w:val="00FC0560"/>
    <w:rsid w:val="00FC1827"/>
    <w:rsid w:val="00F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728C26E"/>
  <w15:docId w15:val="{55D90692-9DC5-4851-BF2C-628EB25C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4329"/>
    <w:rPr>
      <w:rFonts w:ascii="Open Sans" w:hAnsi="Open Sans"/>
      <w:sz w:val="18"/>
      <w:lang w:val="en-US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Univers" w:hAnsi="Univers"/>
      <w:b/>
      <w:sz w:val="2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" w:hAnsi="Univers"/>
      <w:b/>
      <w:sz w:val="22"/>
      <w:lang w:val="cs-CZ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rFonts w:ascii="Arial" w:hAnsi="Arial"/>
      <w:i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22"/>
      <w:lang w:val="cs-CZ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/>
      <w:i/>
      <w:sz w:val="22"/>
      <w:lang w:val="cs-CZ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Arial" w:hAnsi="Arial"/>
      <w:b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/>
      <w:jc w:val="both"/>
    </w:pPr>
    <w:rPr>
      <w:rFonts w:ascii="Univers" w:hAnsi="Univers"/>
      <w:sz w:val="22"/>
      <w:lang w:val="cs-CZ"/>
    </w:rPr>
  </w:style>
  <w:style w:type="paragraph" w:styleId="Zkladntextodsazen2">
    <w:name w:val="Body Text Indent 2"/>
    <w:basedOn w:val="Normln"/>
    <w:pPr>
      <w:ind w:left="708" w:hanging="708"/>
      <w:jc w:val="both"/>
    </w:pPr>
    <w:rPr>
      <w:rFonts w:ascii="Univers" w:hAnsi="Univers"/>
      <w:sz w:val="22"/>
      <w:lang w:val="cs-CZ"/>
    </w:rPr>
  </w:style>
  <w:style w:type="paragraph" w:styleId="Zkladntext">
    <w:name w:val="Body Text"/>
    <w:basedOn w:val="Normln"/>
    <w:pPr>
      <w:jc w:val="both"/>
    </w:pPr>
    <w:rPr>
      <w:rFonts w:ascii="Univers" w:hAnsi="Univers"/>
      <w:sz w:val="22"/>
      <w:lang w:val="cs-CZ"/>
    </w:rPr>
  </w:style>
  <w:style w:type="paragraph" w:styleId="Zkladntext2">
    <w:name w:val="Body Text 2"/>
    <w:basedOn w:val="Normln"/>
    <w:pPr>
      <w:jc w:val="both"/>
    </w:pPr>
    <w:rPr>
      <w:rFonts w:ascii="Arial" w:hAnsi="Arial"/>
      <w:i/>
      <w:sz w:val="22"/>
      <w:lang w:val="cs-CZ"/>
    </w:rPr>
  </w:style>
  <w:style w:type="paragraph" w:styleId="Zkladntextodsazen3">
    <w:name w:val="Body Text Indent 3"/>
    <w:basedOn w:val="Normln"/>
    <w:pPr>
      <w:ind w:left="709" w:hanging="709"/>
      <w:jc w:val="both"/>
    </w:pPr>
    <w:rPr>
      <w:rFonts w:ascii="Arial" w:hAnsi="Arial"/>
      <w:sz w:val="22"/>
      <w:lang w:val="cs-CZ"/>
    </w:rPr>
  </w:style>
  <w:style w:type="paragraph" w:styleId="Textbubliny">
    <w:name w:val="Balloon Text"/>
    <w:basedOn w:val="Normln"/>
    <w:semiHidden/>
    <w:rsid w:val="00BB7625"/>
    <w:rPr>
      <w:rFonts w:ascii="Tahoma" w:hAnsi="Tahoma" w:cs="Tahoma"/>
      <w:sz w:val="16"/>
      <w:szCs w:val="16"/>
    </w:rPr>
  </w:style>
  <w:style w:type="character" w:styleId="Hypertextovodkaz">
    <w:name w:val="Hyperlink"/>
    <w:rsid w:val="00F6489E"/>
    <w:rPr>
      <w:color w:val="0000FF"/>
      <w:u w:val="single"/>
    </w:rPr>
  </w:style>
  <w:style w:type="paragraph" w:styleId="Zhlav">
    <w:name w:val="header"/>
    <w:basedOn w:val="Normln"/>
    <w:link w:val="ZhlavChar"/>
    <w:rsid w:val="003B4FD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hlavChar">
    <w:name w:val="Záhlaví Char"/>
    <w:link w:val="Zhlav"/>
    <w:rsid w:val="003B4FDD"/>
    <w:rPr>
      <w:lang w:val="en-US"/>
    </w:rPr>
  </w:style>
  <w:style w:type="paragraph" w:styleId="Zpat">
    <w:name w:val="footer"/>
    <w:basedOn w:val="Normln"/>
    <w:link w:val="ZpatChar"/>
    <w:uiPriority w:val="99"/>
    <w:rsid w:val="003B4FD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patChar">
    <w:name w:val="Zápatí Char"/>
    <w:link w:val="Zpat"/>
    <w:uiPriority w:val="99"/>
    <w:rsid w:val="003B4FDD"/>
    <w:rPr>
      <w:lang w:val="en-US"/>
    </w:rPr>
  </w:style>
  <w:style w:type="paragraph" w:customStyle="1" w:styleId="Stednmka1zvraznn21">
    <w:name w:val="Střední mřížka 1 – zvýraznění 21"/>
    <w:basedOn w:val="Normln"/>
    <w:uiPriority w:val="34"/>
    <w:qFormat/>
    <w:rsid w:val="00D970D6"/>
    <w:pPr>
      <w:ind w:left="720"/>
      <w:contextualSpacing/>
    </w:pPr>
    <w:rPr>
      <w:rFonts w:ascii="Times New Roman" w:hAnsi="Times New Roman"/>
      <w:lang w:val="cs-CZ"/>
    </w:rPr>
  </w:style>
  <w:style w:type="character" w:customStyle="1" w:styleId="FootnoteCharacters">
    <w:name w:val="Footnote Characters"/>
    <w:rsid w:val="00E840B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E840BC"/>
    <w:pPr>
      <w:suppressLineNumbers/>
      <w:suppressAutoHyphens/>
      <w:ind w:left="283" w:hanging="283"/>
    </w:pPr>
    <w:rPr>
      <w:rFonts w:ascii="Times New Roman" w:hAnsi="Times New Roman"/>
      <w:lang w:val="x-none" w:eastAsia="ar-SA"/>
    </w:rPr>
  </w:style>
  <w:style w:type="character" w:customStyle="1" w:styleId="TextpoznpodarouChar">
    <w:name w:val="Text pozn. pod čarou Char"/>
    <w:link w:val="Textpoznpodarou"/>
    <w:uiPriority w:val="99"/>
    <w:rsid w:val="00E840BC"/>
    <w:rPr>
      <w:rFonts w:ascii="Times New Roman" w:hAnsi="Times New Roman"/>
      <w:lang w:eastAsia="ar-SA"/>
    </w:rPr>
  </w:style>
  <w:style w:type="character" w:customStyle="1" w:styleId="Nadpis1Char">
    <w:name w:val="Nadpis 1 Char"/>
    <w:link w:val="Nadpis1"/>
    <w:rsid w:val="00F3018E"/>
    <w:rPr>
      <w:rFonts w:ascii="Univers" w:hAnsi="Univers"/>
      <w:b/>
      <w:sz w:val="22"/>
    </w:rPr>
  </w:style>
  <w:style w:type="character" w:styleId="Znakapoznpodarou">
    <w:name w:val="footnote reference"/>
    <w:uiPriority w:val="99"/>
    <w:rsid w:val="00911842"/>
    <w:rPr>
      <w:rFonts w:cs="Times New Roman"/>
      <w:vertAlign w:val="superscript"/>
    </w:rPr>
  </w:style>
  <w:style w:type="paragraph" w:customStyle="1" w:styleId="Titulek1">
    <w:name w:val="Titulek1"/>
    <w:basedOn w:val="Normln"/>
    <w:next w:val="Normln"/>
    <w:rsid w:val="00EC0DE1"/>
    <w:pPr>
      <w:suppressAutoHyphens/>
    </w:pPr>
    <w:rPr>
      <w:rFonts w:ascii="Arial Narrow" w:hAnsi="Arial Narrow"/>
      <w:b/>
      <w:i/>
      <w:lang w:val="cs-CZ" w:eastAsia="ar-SA"/>
    </w:rPr>
  </w:style>
  <w:style w:type="table" w:styleId="Mkatabulky">
    <w:name w:val="Table Grid"/>
    <w:basedOn w:val="Normlntabulka"/>
    <w:uiPriority w:val="39"/>
    <w:rsid w:val="0013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21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213D0"/>
    <w:rPr>
      <w:lang w:eastAsia="x-none"/>
    </w:rPr>
  </w:style>
  <w:style w:type="character" w:customStyle="1" w:styleId="TextkomenteChar">
    <w:name w:val="Text komentáře Char"/>
    <w:link w:val="Textkomente"/>
    <w:uiPriority w:val="99"/>
    <w:rsid w:val="00F213D0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F213D0"/>
    <w:rPr>
      <w:b/>
      <w:bCs/>
    </w:rPr>
  </w:style>
  <w:style w:type="character" w:customStyle="1" w:styleId="PedmtkomenteChar">
    <w:name w:val="Předmět komentáře Char"/>
    <w:link w:val="Pedmtkomente"/>
    <w:rsid w:val="00F213D0"/>
    <w:rPr>
      <w:b/>
      <w:bCs/>
      <w:lang w:val="en-US"/>
    </w:rPr>
  </w:style>
  <w:style w:type="paragraph" w:customStyle="1" w:styleId="Stednseznam2zvraznn21">
    <w:name w:val="Střední seznam 2 – zvýraznění 21"/>
    <w:hidden/>
    <w:uiPriority w:val="99"/>
    <w:semiHidden/>
    <w:rsid w:val="00CD0E1E"/>
    <w:rPr>
      <w:lang w:val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A1119D"/>
    <w:pPr>
      <w:spacing w:after="200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styleId="Sledovanodkaz">
    <w:name w:val="FollowedHyperlink"/>
    <w:rsid w:val="00E54395"/>
    <w:rPr>
      <w:color w:val="954F72"/>
      <w:u w:val="single"/>
    </w:rPr>
  </w:style>
  <w:style w:type="paragraph" w:customStyle="1" w:styleId="cislovany-odstavec">
    <w:name w:val="cislovany-odstavec"/>
    <w:basedOn w:val="Normln"/>
    <w:uiPriority w:val="99"/>
    <w:rsid w:val="00933693"/>
    <w:pPr>
      <w:numPr>
        <w:numId w:val="19"/>
      </w:numPr>
      <w:autoSpaceDE w:val="0"/>
      <w:autoSpaceDN w:val="0"/>
      <w:adjustRightInd w:val="0"/>
      <w:spacing w:line="288" w:lineRule="auto"/>
      <w:ind w:right="1"/>
      <w:jc w:val="both"/>
      <w:textAlignment w:val="center"/>
    </w:pPr>
    <w:rPr>
      <w:rFonts w:ascii="Minion Pro" w:eastAsia="Calibri" w:hAnsi="Minion Pro" w:cs="Minion Pro"/>
      <w:color w:val="000000"/>
      <w:sz w:val="22"/>
      <w:szCs w:val="22"/>
      <w:lang w:val="cs-CZ" w:eastAsia="en-US"/>
    </w:rPr>
  </w:style>
  <w:style w:type="paragraph" w:customStyle="1" w:styleId="nazev-clanku">
    <w:name w:val="nazev-clanku"/>
    <w:basedOn w:val="Normln"/>
    <w:uiPriority w:val="99"/>
    <w:rsid w:val="00933693"/>
    <w:pPr>
      <w:autoSpaceDE w:val="0"/>
      <w:autoSpaceDN w:val="0"/>
      <w:adjustRightInd w:val="0"/>
      <w:spacing w:line="288" w:lineRule="auto"/>
      <w:ind w:right="1"/>
      <w:jc w:val="center"/>
      <w:textAlignment w:val="center"/>
    </w:pPr>
    <w:rPr>
      <w:rFonts w:ascii="Minion Pro" w:eastAsia="Calibri" w:hAnsi="Minion Pro" w:cs="Minion Pro"/>
      <w:b/>
      <w:color w:val="000000"/>
      <w:sz w:val="22"/>
      <w:szCs w:val="22"/>
      <w:lang w:val="cs-CZ" w:eastAsia="en-US"/>
    </w:rPr>
  </w:style>
  <w:style w:type="table" w:customStyle="1" w:styleId="TableNormal">
    <w:name w:val="Table Normal"/>
    <w:rsid w:val="008512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8512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Styltabulky2">
    <w:name w:val="Styl tabulky 2"/>
    <w:rsid w:val="008512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paragraph" w:styleId="Normlnweb">
    <w:name w:val="Normal (Web)"/>
    <w:basedOn w:val="Normln"/>
    <w:uiPriority w:val="99"/>
    <w:semiHidden/>
    <w:unhideWhenUsed/>
    <w:rsid w:val="00204E7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y.nadaceosf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8F66-B4DF-433D-BFCC-D2DFE3D8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 programu  61055</vt:lpstr>
      <vt:lpstr>Kod programu  61055</vt:lpstr>
    </vt:vector>
  </TitlesOfParts>
  <Company>Microsoft</Company>
  <LinksUpToDate>false</LinksUpToDate>
  <CharactersWithSpaces>2844</CharactersWithSpaces>
  <SharedDoc>false</SharedDoc>
  <HLinks>
    <vt:vector size="6" baseType="variant"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http://www.osf.cz/kdo-jsme/stazeni/logo/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 programu  61055</dc:title>
  <dc:subject/>
  <dc:creator>Zdenka Almerová</dc:creator>
  <cp:keywords/>
  <cp:lastModifiedBy>petrs</cp:lastModifiedBy>
  <cp:revision>3</cp:revision>
  <cp:lastPrinted>2022-09-09T12:19:00Z</cp:lastPrinted>
  <dcterms:created xsi:type="dcterms:W3CDTF">2022-09-09T12:20:00Z</dcterms:created>
  <dcterms:modified xsi:type="dcterms:W3CDTF">2022-09-09T12:20:00Z</dcterms:modified>
</cp:coreProperties>
</file>